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CA" w:rsidRDefault="00E01493" w:rsidP="00460CFE">
      <w:pPr>
        <w:autoSpaceDE w:val="0"/>
        <w:autoSpaceDN w:val="0"/>
        <w:adjustRightInd w:val="0"/>
        <w:spacing w:after="0" w:line="240" w:lineRule="auto"/>
        <w:jc w:val="center"/>
        <w:rPr>
          <w:rFonts w:ascii="Times New Roman" w:hAnsi="Times New Roman"/>
          <w:b/>
          <w:bCs/>
          <w:i/>
          <w:sz w:val="24"/>
          <w:szCs w:val="24"/>
        </w:rPr>
        <w:sectPr w:rsidR="00B83BCA" w:rsidSect="00B83BCA">
          <w:pgSz w:w="11906" w:h="16838"/>
          <w:pgMar w:top="720" w:right="720" w:bottom="720" w:left="720" w:header="708" w:footer="708" w:gutter="0"/>
          <w:cols w:space="708"/>
          <w:docGrid w:linePitch="360"/>
        </w:sectPr>
      </w:pPr>
      <w:bookmarkStart w:id="0" w:name="_GoBack"/>
      <w:r>
        <w:rPr>
          <w:noProof/>
        </w:rPr>
        <w:drawing>
          <wp:inline distT="0" distB="0" distL="0" distR="0" wp14:anchorId="1D59C0A0" wp14:editId="317D72F2">
            <wp:extent cx="6229785" cy="927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772" t="16307" r="50124" b="10311"/>
                    <a:stretch/>
                  </pic:blipFill>
                  <pic:spPr bwMode="auto">
                    <a:xfrm>
                      <a:off x="0" y="0"/>
                      <a:ext cx="6244666" cy="929951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60CFE" w:rsidRPr="00DD59A5" w:rsidRDefault="00460CFE" w:rsidP="00460CFE">
      <w:pPr>
        <w:autoSpaceDE w:val="0"/>
        <w:autoSpaceDN w:val="0"/>
        <w:adjustRightInd w:val="0"/>
        <w:spacing w:after="0" w:line="240" w:lineRule="auto"/>
        <w:jc w:val="center"/>
        <w:rPr>
          <w:rFonts w:ascii="Times New Roman" w:hAnsi="Times New Roman"/>
          <w:b/>
          <w:bCs/>
          <w:i/>
          <w:sz w:val="24"/>
          <w:szCs w:val="24"/>
        </w:rPr>
      </w:pPr>
      <w:r w:rsidRPr="00DD59A5">
        <w:rPr>
          <w:rFonts w:ascii="Times New Roman" w:hAnsi="Times New Roman"/>
          <w:b/>
          <w:bCs/>
          <w:i/>
          <w:sz w:val="24"/>
          <w:szCs w:val="24"/>
        </w:rPr>
        <w:lastRenderedPageBreak/>
        <w:t>ИЗОБРАЗИТЕЛЬНОЕ ИСКУССТВО</w:t>
      </w:r>
    </w:p>
    <w:p w:rsidR="00460CFE" w:rsidRDefault="00460CFE" w:rsidP="00460CFE">
      <w:pPr>
        <w:autoSpaceDE w:val="0"/>
        <w:autoSpaceDN w:val="0"/>
        <w:adjustRightInd w:val="0"/>
        <w:spacing w:after="0" w:line="240" w:lineRule="auto"/>
        <w:jc w:val="center"/>
        <w:rPr>
          <w:rFonts w:ascii="Times New Roman" w:hAnsi="Times New Roman"/>
          <w:b/>
          <w:bCs/>
          <w:sz w:val="28"/>
          <w:szCs w:val="28"/>
        </w:rPr>
      </w:pPr>
    </w:p>
    <w:p w:rsidR="00460CFE" w:rsidRDefault="00460CFE" w:rsidP="00460CFE">
      <w:pPr>
        <w:pStyle w:val="a3"/>
        <w:spacing w:before="0" w:beforeAutospacing="0" w:after="0" w:afterAutospacing="0" w:line="276" w:lineRule="auto"/>
        <w:ind w:firstLine="709"/>
        <w:jc w:val="both"/>
        <w:rPr>
          <w:rFonts w:ascii="Times New Roman" w:hAnsi="Times New Roman" w:cs="Times New Roman"/>
          <w:sz w:val="24"/>
          <w:szCs w:val="24"/>
        </w:rPr>
      </w:pPr>
      <w:r w:rsidRPr="00DD59A5">
        <w:rPr>
          <w:rFonts w:ascii="Times New Roman" w:hAnsi="Times New Roman" w:cs="Times New Roman"/>
          <w:sz w:val="24"/>
          <w:szCs w:val="24"/>
        </w:rPr>
        <w:t xml:space="preserve">Рабочая программа по изобразительному искусству создана на основе авторской программы «Изобразительное искусство» Л.Г. Савенкова, </w:t>
      </w:r>
      <w:proofErr w:type="spellStart"/>
      <w:r w:rsidRPr="00DD59A5">
        <w:rPr>
          <w:rFonts w:ascii="Times New Roman" w:hAnsi="Times New Roman" w:cs="Times New Roman"/>
          <w:sz w:val="24"/>
          <w:szCs w:val="24"/>
        </w:rPr>
        <w:t>Е.А.Ермолинская</w:t>
      </w:r>
      <w:proofErr w:type="spellEnd"/>
      <w:r w:rsidRPr="00DD59A5">
        <w:rPr>
          <w:rFonts w:ascii="Times New Roman" w:hAnsi="Times New Roman" w:cs="Times New Roman"/>
          <w:sz w:val="24"/>
          <w:szCs w:val="24"/>
        </w:rPr>
        <w:t xml:space="preserve">, Н.В. Богданова (сборник программ к комплекту учебников «Начальная школа ХХI века» - 3- е изд. доработанное </w:t>
      </w:r>
      <w:r w:rsidR="001468F0">
        <w:rPr>
          <w:rFonts w:ascii="Times New Roman" w:hAnsi="Times New Roman" w:cs="Times New Roman"/>
          <w:sz w:val="24"/>
          <w:szCs w:val="24"/>
        </w:rPr>
        <w:t xml:space="preserve">и доп. – М: </w:t>
      </w:r>
      <w:proofErr w:type="spellStart"/>
      <w:r w:rsidR="001468F0">
        <w:rPr>
          <w:rFonts w:ascii="Times New Roman" w:hAnsi="Times New Roman" w:cs="Times New Roman"/>
          <w:sz w:val="24"/>
          <w:szCs w:val="24"/>
        </w:rPr>
        <w:t>Вентана</w:t>
      </w:r>
      <w:proofErr w:type="spellEnd"/>
      <w:r w:rsidR="001468F0">
        <w:rPr>
          <w:rFonts w:ascii="Times New Roman" w:hAnsi="Times New Roman" w:cs="Times New Roman"/>
          <w:sz w:val="24"/>
          <w:szCs w:val="24"/>
        </w:rPr>
        <w:t xml:space="preserve"> – Граф</w:t>
      </w:r>
      <w:r w:rsidRPr="00DD59A5">
        <w:rPr>
          <w:rFonts w:ascii="Times New Roman" w:hAnsi="Times New Roman" w:cs="Times New Roman"/>
          <w:sz w:val="24"/>
          <w:szCs w:val="24"/>
        </w:rPr>
        <w:t>).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FB2618" w:rsidRPr="00FB2618" w:rsidRDefault="00FB2618" w:rsidP="00FB2618">
      <w:pPr>
        <w:spacing w:after="0" w:line="240" w:lineRule="auto"/>
        <w:ind w:firstLine="360"/>
        <w:jc w:val="both"/>
        <w:rPr>
          <w:rFonts w:ascii="Times New Roman" w:hAnsi="Times New Roman"/>
          <w:b/>
          <w:sz w:val="24"/>
          <w:szCs w:val="24"/>
        </w:rPr>
      </w:pPr>
      <w:r w:rsidRPr="00FB2618">
        <w:rPr>
          <w:rFonts w:ascii="Times New Roman" w:hAnsi="Times New Roman"/>
          <w:b/>
          <w:sz w:val="24"/>
          <w:szCs w:val="24"/>
        </w:rPr>
        <w:t xml:space="preserve">Цели курса: </w:t>
      </w:r>
    </w:p>
    <w:p w:rsidR="00FB2618" w:rsidRPr="00FB2618" w:rsidRDefault="00FB2618" w:rsidP="00FB2618">
      <w:pPr>
        <w:pStyle w:val="a5"/>
        <w:numPr>
          <w:ilvl w:val="0"/>
          <w:numId w:val="1"/>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 xml:space="preserve">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 </w:t>
      </w:r>
    </w:p>
    <w:p w:rsidR="00FB2618" w:rsidRPr="00FB2618" w:rsidRDefault="00FB2618" w:rsidP="00FB2618">
      <w:pPr>
        <w:pStyle w:val="a5"/>
        <w:numPr>
          <w:ilvl w:val="0"/>
          <w:numId w:val="1"/>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 xml:space="preserve">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FB2618" w:rsidRPr="00FB2618" w:rsidRDefault="00FB2618" w:rsidP="00FB2618">
      <w:pPr>
        <w:spacing w:after="0" w:line="240" w:lineRule="auto"/>
        <w:ind w:firstLine="360"/>
        <w:jc w:val="both"/>
        <w:rPr>
          <w:rFonts w:ascii="Times New Roman" w:hAnsi="Times New Roman"/>
          <w:sz w:val="24"/>
          <w:szCs w:val="24"/>
        </w:rPr>
      </w:pPr>
      <w:r w:rsidRPr="00FB2618">
        <w:rPr>
          <w:rFonts w:ascii="Times New Roman" w:hAnsi="Times New Roman"/>
          <w:sz w:val="24"/>
          <w:szCs w:val="24"/>
        </w:rPr>
        <w:t xml:space="preserve">Перечисленные цели реализуются в конкретных </w:t>
      </w:r>
      <w:r w:rsidRPr="00FB2618">
        <w:rPr>
          <w:rFonts w:ascii="Times New Roman" w:hAnsi="Times New Roman"/>
          <w:b/>
          <w:sz w:val="24"/>
          <w:szCs w:val="24"/>
        </w:rPr>
        <w:t>задачах</w:t>
      </w:r>
      <w:r w:rsidRPr="00FB2618">
        <w:rPr>
          <w:rFonts w:ascii="Times New Roman" w:hAnsi="Times New Roman"/>
          <w:sz w:val="24"/>
          <w:szCs w:val="24"/>
        </w:rPr>
        <w:t xml:space="preserve"> обучения: </w:t>
      </w:r>
    </w:p>
    <w:p w:rsidR="00FB2618" w:rsidRPr="00FB2618" w:rsidRDefault="00FB2618" w:rsidP="00FB2618">
      <w:pPr>
        <w:pStyle w:val="a5"/>
        <w:numPr>
          <w:ilvl w:val="0"/>
          <w:numId w:val="2"/>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B2618" w:rsidRPr="00FB2618" w:rsidRDefault="00FB2618" w:rsidP="00FB2618">
      <w:pPr>
        <w:pStyle w:val="a5"/>
        <w:numPr>
          <w:ilvl w:val="0"/>
          <w:numId w:val="2"/>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 xml:space="preserve">совершенствование эмоционально-образного восприятия произведений искусства и окружающего мира; </w:t>
      </w:r>
    </w:p>
    <w:p w:rsidR="00FB2618" w:rsidRPr="00FB2618" w:rsidRDefault="00FB2618" w:rsidP="00FB2618">
      <w:pPr>
        <w:pStyle w:val="a5"/>
        <w:numPr>
          <w:ilvl w:val="0"/>
          <w:numId w:val="2"/>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развитие способности видеть проявление художественной культуры в реальной жизни (музеи, архитектура, дизайн, скульптура и др.);</w:t>
      </w:r>
    </w:p>
    <w:p w:rsidR="00FB2618" w:rsidRPr="00FB2618" w:rsidRDefault="00FB2618" w:rsidP="00FB2618">
      <w:pPr>
        <w:pStyle w:val="a5"/>
        <w:numPr>
          <w:ilvl w:val="0"/>
          <w:numId w:val="2"/>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 xml:space="preserve">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 </w:t>
      </w:r>
    </w:p>
    <w:p w:rsidR="00FB2618" w:rsidRPr="00FB2618" w:rsidRDefault="00FB2618" w:rsidP="00FB2618">
      <w:pPr>
        <w:pStyle w:val="a5"/>
        <w:numPr>
          <w:ilvl w:val="0"/>
          <w:numId w:val="2"/>
        </w:numPr>
        <w:spacing w:after="0" w:line="240" w:lineRule="auto"/>
        <w:jc w:val="both"/>
        <w:rPr>
          <w:rFonts w:ascii="Times New Roman" w:hAnsi="Times New Roman" w:cs="Times New Roman"/>
          <w:sz w:val="24"/>
          <w:szCs w:val="24"/>
          <w:lang w:val="ru-RU"/>
        </w:rPr>
      </w:pPr>
      <w:r w:rsidRPr="00FB2618">
        <w:rPr>
          <w:rFonts w:ascii="Times New Roman" w:hAnsi="Times New Roman" w:cs="Times New Roman"/>
          <w:sz w:val="24"/>
          <w:szCs w:val="24"/>
          <w:lang w:val="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FB2618" w:rsidRPr="00FB2618" w:rsidRDefault="00FB2618" w:rsidP="00FB2618">
      <w:pPr>
        <w:spacing w:line="240" w:lineRule="auto"/>
        <w:rPr>
          <w:rFonts w:ascii="Times New Roman" w:hAnsi="Times New Roman"/>
          <w:sz w:val="24"/>
          <w:szCs w:val="24"/>
        </w:rPr>
      </w:pPr>
    </w:p>
    <w:p w:rsidR="00FB2618" w:rsidRDefault="00FB2618" w:rsidP="00FB2618">
      <w:pPr>
        <w:spacing w:after="0" w:line="240" w:lineRule="auto"/>
        <w:ind w:firstLine="708"/>
        <w:jc w:val="both"/>
        <w:rPr>
          <w:rFonts w:ascii="Times New Roman" w:hAnsi="Times New Roman"/>
          <w:sz w:val="24"/>
          <w:szCs w:val="24"/>
        </w:rPr>
      </w:pPr>
      <w:r w:rsidRPr="00FB2618">
        <w:rPr>
          <w:rFonts w:ascii="Times New Roman" w:hAnsi="Times New Roman"/>
          <w:sz w:val="24"/>
          <w:szCs w:val="24"/>
        </w:rPr>
        <w:t>В учебном плане на изучение изобразительного искусства в каждом классе начальной школы отводится по 1 ч в неделю</w:t>
      </w:r>
      <w:r w:rsidR="001468F0">
        <w:rPr>
          <w:rFonts w:ascii="Times New Roman" w:hAnsi="Times New Roman"/>
          <w:sz w:val="24"/>
          <w:szCs w:val="24"/>
        </w:rPr>
        <w:t xml:space="preserve"> (1 класс - 33 ч., 2 класс - 34 ч., 3 класс - 34 ч., 4 класс - 34 ч.)</w:t>
      </w:r>
      <w:r w:rsidRPr="00FB2618">
        <w:rPr>
          <w:rFonts w:ascii="Times New Roman" w:hAnsi="Times New Roman"/>
          <w:sz w:val="24"/>
          <w:szCs w:val="24"/>
        </w:rPr>
        <w:t>, всего — 135 ч.</w:t>
      </w:r>
    </w:p>
    <w:p w:rsidR="001468F0" w:rsidRDefault="001468F0" w:rsidP="00FB2618">
      <w:pPr>
        <w:spacing w:after="0" w:line="240" w:lineRule="auto"/>
        <w:ind w:firstLine="708"/>
        <w:jc w:val="both"/>
        <w:rPr>
          <w:rFonts w:ascii="Times New Roman" w:hAnsi="Times New Roman"/>
          <w:sz w:val="24"/>
          <w:szCs w:val="24"/>
        </w:rPr>
        <w:sectPr w:rsidR="001468F0" w:rsidSect="00460CFE">
          <w:pgSz w:w="16838" w:h="11906" w:orient="landscape"/>
          <w:pgMar w:top="850" w:right="1134" w:bottom="1701" w:left="1134" w:header="708" w:footer="708" w:gutter="0"/>
          <w:cols w:space="708"/>
          <w:docGrid w:linePitch="360"/>
        </w:sectPr>
      </w:pPr>
    </w:p>
    <w:p w:rsidR="009A1E06" w:rsidRDefault="009A1E06" w:rsidP="009A1E06">
      <w:pPr>
        <w:pStyle w:val="ParagraphStyle"/>
        <w:spacing w:line="252" w:lineRule="auto"/>
        <w:ind w:firstLine="360"/>
        <w:jc w:val="center"/>
        <w:rPr>
          <w:rFonts w:ascii="Times New Roman" w:hAnsi="Times New Roman" w:cs="Times New Roman"/>
          <w:b/>
          <w:color w:val="000000"/>
        </w:rPr>
      </w:pPr>
      <w:r w:rsidRPr="007777BE">
        <w:rPr>
          <w:rFonts w:ascii="Times New Roman" w:hAnsi="Times New Roman" w:cs="Times New Roman"/>
          <w:b/>
          <w:color w:val="000000"/>
        </w:rPr>
        <w:lastRenderedPageBreak/>
        <w:t>ПЛАНИРУЕМЫЕ РЕЗУЛЬТАТЫ</w:t>
      </w:r>
      <w:r>
        <w:rPr>
          <w:rFonts w:ascii="Times New Roman" w:hAnsi="Times New Roman" w:cs="Times New Roman"/>
          <w:b/>
          <w:color w:val="000000"/>
        </w:rPr>
        <w:t xml:space="preserve"> </w:t>
      </w:r>
      <w:r w:rsidRPr="007777BE">
        <w:rPr>
          <w:rFonts w:ascii="Times New Roman" w:hAnsi="Times New Roman" w:cs="Times New Roman"/>
          <w:b/>
          <w:color w:val="000000"/>
        </w:rPr>
        <w:t xml:space="preserve"> ОСВОЕНИЯ УЧЕБНОГО ПРЕДМЕТА</w:t>
      </w:r>
    </w:p>
    <w:p w:rsidR="009A1E06" w:rsidRDefault="009A1E06" w:rsidP="009A1E06">
      <w:pPr>
        <w:pStyle w:val="a5"/>
        <w:spacing w:after="0" w:line="240" w:lineRule="auto"/>
        <w:jc w:val="both"/>
        <w:rPr>
          <w:rFonts w:ascii="Times New Roman" w:hAnsi="Times New Roman" w:cs="Times New Roman"/>
          <w:i/>
          <w:sz w:val="24"/>
          <w:szCs w:val="24"/>
          <w:lang w:val="ru-RU"/>
        </w:rPr>
      </w:pPr>
    </w:p>
    <w:p w:rsidR="009A1E06" w:rsidRPr="00A158CD" w:rsidRDefault="009A1E06" w:rsidP="009A1E06">
      <w:pPr>
        <w:rPr>
          <w:rFonts w:ascii="Times New Roman" w:eastAsia="Calibri" w:hAnsi="Times New Roman"/>
          <w:b/>
          <w:sz w:val="24"/>
          <w:szCs w:val="24"/>
        </w:rPr>
      </w:pPr>
      <w:r w:rsidRPr="00A158CD">
        <w:rPr>
          <w:rFonts w:ascii="Times New Roman" w:eastAsia="Calibri" w:hAnsi="Times New Roman"/>
          <w:b/>
          <w:sz w:val="24"/>
          <w:szCs w:val="24"/>
        </w:rPr>
        <w:t>Личностные результаты</w:t>
      </w:r>
      <w:r>
        <w:rPr>
          <w:rFonts w:ascii="Times New Roman" w:eastAsia="Calibri" w:hAnsi="Times New Roman"/>
          <w:b/>
          <w:sz w:val="24"/>
          <w:szCs w:val="24"/>
        </w:rPr>
        <w:t>:</w:t>
      </w:r>
    </w:p>
    <w:tbl>
      <w:tblPr>
        <w:tblStyle w:val="a6"/>
        <w:tblW w:w="0" w:type="auto"/>
        <w:tblLook w:val="04A0" w:firstRow="1" w:lastRow="0" w:firstColumn="1" w:lastColumn="0" w:noHBand="0" w:noVBand="1"/>
      </w:tblPr>
      <w:tblGrid>
        <w:gridCol w:w="3903"/>
        <w:gridCol w:w="3903"/>
        <w:gridCol w:w="3904"/>
        <w:gridCol w:w="3904"/>
      </w:tblGrid>
      <w:tr w:rsidR="009A1E06" w:rsidRPr="007E5667" w:rsidTr="00227044">
        <w:tc>
          <w:tcPr>
            <w:tcW w:w="3903"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1 класс</w:t>
            </w:r>
          </w:p>
        </w:tc>
        <w:tc>
          <w:tcPr>
            <w:tcW w:w="3903"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2 класс</w:t>
            </w:r>
          </w:p>
        </w:tc>
        <w:tc>
          <w:tcPr>
            <w:tcW w:w="3904"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3 класс</w:t>
            </w:r>
          </w:p>
        </w:tc>
        <w:tc>
          <w:tcPr>
            <w:tcW w:w="3904"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4 класс</w:t>
            </w:r>
          </w:p>
        </w:tc>
      </w:tr>
      <w:tr w:rsidR="009A1E06" w:rsidRPr="007E5667" w:rsidTr="00227044">
        <w:tc>
          <w:tcPr>
            <w:tcW w:w="3903" w:type="dxa"/>
          </w:tcPr>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 xml:space="preserve">Воспитание российской гражданской идентичности: </w:t>
            </w:r>
            <w:r w:rsidRPr="007E5667">
              <w:rPr>
                <w:rFonts w:ascii="Times New Roman" w:hAnsi="Times New Roman"/>
                <w:sz w:val="24"/>
                <w:szCs w:val="24"/>
              </w:rPr>
              <w:t>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w:t>
            </w:r>
            <w:r w:rsidRPr="007E5667">
              <w:rPr>
                <w:rFonts w:ascii="Times New Roman" w:eastAsia="Calibri" w:hAnsi="Times New Roman"/>
                <w:sz w:val="24"/>
                <w:szCs w:val="24"/>
              </w:rPr>
              <w:t xml:space="preserve">. </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Формирование ответственного отношения к учению: самостоятельная мотивация своей деятельности, определение цели работы (задания) и выделение её этапов;</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умение доводить работу до конца;</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способность предвидеть результат своей деятельности, адекватная оценка результатов своей деятельности.</w:t>
            </w:r>
          </w:p>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Формирование коммуникативной компетентности в общении и сотрудничестве со сверстниками</w:t>
            </w:r>
            <w:r w:rsidRPr="007E5667">
              <w:rPr>
                <w:rFonts w:ascii="Times New Roman" w:eastAsia="Calibri" w:hAnsi="Times New Roman"/>
                <w:sz w:val="24"/>
                <w:szCs w:val="24"/>
              </w:rPr>
              <w:t xml:space="preserve"> способность работать в коллективе;</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умение работать индивидуально и в малых группах; готовность слушать собеседника, вести диалог, аргументированно отстаивать собственное мнение.</w:t>
            </w:r>
          </w:p>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Формирование целостного мировоззрения,</w:t>
            </w:r>
            <w:r w:rsidRPr="007E5667">
              <w:rPr>
                <w:rFonts w:ascii="Times New Roman" w:eastAsia="Calibri" w:hAnsi="Times New Roman"/>
                <w:sz w:val="24"/>
                <w:szCs w:val="24"/>
              </w:rPr>
              <w:t xml:space="preserve"> целостное, гармоничное восприятие мира;</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 xml:space="preserve">интерес к окружающей природе, к </w:t>
            </w:r>
            <w:r w:rsidRPr="007E5667">
              <w:rPr>
                <w:rFonts w:ascii="Times New Roman" w:eastAsia="Calibri" w:hAnsi="Times New Roman"/>
                <w:sz w:val="24"/>
                <w:szCs w:val="24"/>
              </w:rPr>
              <w:lastRenderedPageBreak/>
              <w:t>наблюдениям за природными явлениями; умение формулировать, осознавать, передавать своё настроение, впечатление от</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увиденного в природе, в окружающей действительности; способность выражать свои чувства, вызванные состоянием природы; способность различать звуки окружающего мира (пение птиц, шум ветра и деревьев,</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стук дождя, жужжание насекомых, уличный гул, различные звуки машин, голоса людей в доме, в школе, в лесу);</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представление о том, что у каждого живого существа есть своё жизненное пространство.</w:t>
            </w:r>
          </w:p>
          <w:p w:rsidR="009A1E06" w:rsidRPr="007E5667" w:rsidRDefault="009A1E06" w:rsidP="00227044">
            <w:pPr>
              <w:rPr>
                <w:rFonts w:ascii="Times New Roman" w:eastAsia="Calibri" w:hAnsi="Times New Roman"/>
                <w:sz w:val="24"/>
                <w:szCs w:val="24"/>
              </w:rPr>
            </w:pPr>
          </w:p>
          <w:p w:rsidR="009A1E06" w:rsidRPr="007E5667" w:rsidRDefault="009A1E06" w:rsidP="00227044">
            <w:pPr>
              <w:rPr>
                <w:rFonts w:ascii="Times New Roman" w:eastAsia="Calibri" w:hAnsi="Times New Roman"/>
                <w:sz w:val="24"/>
                <w:szCs w:val="24"/>
              </w:rPr>
            </w:pPr>
          </w:p>
        </w:tc>
        <w:tc>
          <w:tcPr>
            <w:tcW w:w="3903" w:type="dxa"/>
          </w:tcPr>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lastRenderedPageBreak/>
              <w:t>В ценностно-эстетической сфере –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искусство, конструирование; стремление использовать художественные умения для создания красивых вещей или их украшения.</w:t>
            </w:r>
          </w:p>
        </w:tc>
        <w:tc>
          <w:tcPr>
            <w:tcW w:w="3904" w:type="dxa"/>
          </w:tcPr>
          <w:p w:rsidR="009A1E06" w:rsidRPr="009A1E06" w:rsidRDefault="009A1E06" w:rsidP="00227044">
            <w:pPr>
              <w:pStyle w:val="ParagraphStyle"/>
              <w:spacing w:line="264" w:lineRule="auto"/>
              <w:ind w:firstLine="360"/>
              <w:rPr>
                <w:rFonts w:ascii="Times New Roman" w:hAnsi="Times New Roman" w:cs="Times New Roman"/>
              </w:rPr>
            </w:pPr>
            <w:r w:rsidRPr="009A1E06">
              <w:rPr>
                <w:rFonts w:ascii="Times New Roman" w:hAnsi="Times New Roman" w:cs="Times New Roman"/>
              </w:rPr>
              <w:t>В ценностно-эстетической сфере –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9A1E06" w:rsidRPr="009A1E06" w:rsidRDefault="009A1E06" w:rsidP="00227044">
            <w:pPr>
              <w:pStyle w:val="ParagraphStyle"/>
              <w:spacing w:line="264" w:lineRule="auto"/>
              <w:ind w:firstLine="360"/>
              <w:rPr>
                <w:rFonts w:ascii="Times New Roman" w:hAnsi="Times New Roman" w:cs="Times New Roman"/>
              </w:rPr>
            </w:pPr>
            <w:r w:rsidRPr="009A1E06">
              <w:rPr>
                <w:rFonts w:ascii="Times New Roman" w:hAnsi="Times New Roman" w:cs="Times New Roman"/>
              </w:rPr>
              <w:t>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w:t>
            </w:r>
          </w:p>
          <w:p w:rsidR="009A1E06" w:rsidRPr="007E5667" w:rsidRDefault="009A1E06" w:rsidP="00227044">
            <w:pPr>
              <w:rPr>
                <w:rFonts w:ascii="Times New Roman" w:eastAsia="Calibri" w:hAnsi="Times New Roman"/>
                <w:sz w:val="24"/>
                <w:szCs w:val="24"/>
              </w:rPr>
            </w:pPr>
            <w:r w:rsidRPr="009A1E06">
              <w:rPr>
                <w:rFonts w:ascii="Times New Roman" w:hAnsi="Times New Roman"/>
                <w:sz w:val="24"/>
                <w:szCs w:val="24"/>
              </w:rPr>
              <w:t xml:space="preserve">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искусство, конструирование; стремление использовать художественные умения для создания красивых вещей или их </w:t>
            </w:r>
            <w:r w:rsidRPr="009A1E06">
              <w:rPr>
                <w:rFonts w:ascii="Times New Roman" w:hAnsi="Times New Roman"/>
                <w:sz w:val="24"/>
                <w:szCs w:val="24"/>
              </w:rPr>
              <w:lastRenderedPageBreak/>
              <w:t>украшения.</w:t>
            </w:r>
          </w:p>
        </w:tc>
        <w:tc>
          <w:tcPr>
            <w:tcW w:w="3904" w:type="dxa"/>
          </w:tcPr>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Формирование целостного мировоззрения, учитывающего культурное, языковое, духовное многообразие современного мира.</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w:t>
            </w:r>
            <w:r w:rsidRPr="007E5667">
              <w:rPr>
                <w:rFonts w:ascii="Times New Roman" w:hAnsi="Times New Roman"/>
                <w:color w:val="000000"/>
                <w:sz w:val="24"/>
                <w:szCs w:val="24"/>
              </w:rPr>
              <w:lastRenderedPageBreak/>
              <w:t>достигать в нем взаимопонимания.</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A1E06" w:rsidRPr="007E5667" w:rsidRDefault="009A1E06" w:rsidP="00227044">
            <w:pPr>
              <w:rPr>
                <w:rFonts w:ascii="Times New Roman" w:eastAsia="Calibri" w:hAnsi="Times New Roman"/>
                <w:sz w:val="24"/>
                <w:szCs w:val="24"/>
              </w:rPr>
            </w:pPr>
          </w:p>
        </w:tc>
      </w:tr>
    </w:tbl>
    <w:p w:rsidR="009A1E06" w:rsidRDefault="009A1E06" w:rsidP="009A1E06">
      <w:pPr>
        <w:rPr>
          <w:rFonts w:ascii="Times New Roman" w:eastAsia="Calibri" w:hAnsi="Times New Roman"/>
          <w:sz w:val="24"/>
          <w:szCs w:val="24"/>
        </w:rPr>
      </w:pPr>
    </w:p>
    <w:p w:rsidR="009A1E06" w:rsidRDefault="009A1E06" w:rsidP="009A1E06">
      <w:pPr>
        <w:pStyle w:val="ParagraphStyle"/>
        <w:spacing w:line="252" w:lineRule="auto"/>
        <w:ind w:firstLine="360"/>
        <w:rPr>
          <w:rFonts w:ascii="Times New Roman" w:hAnsi="Times New Roman" w:cs="Times New Roman"/>
          <w:b/>
          <w:color w:val="000000"/>
        </w:rPr>
      </w:pPr>
      <w:proofErr w:type="spellStart"/>
      <w:r>
        <w:rPr>
          <w:rFonts w:ascii="Times New Roman" w:hAnsi="Times New Roman" w:cs="Times New Roman"/>
          <w:b/>
          <w:color w:val="000000"/>
        </w:rPr>
        <w:t>Метапредметные</w:t>
      </w:r>
      <w:proofErr w:type="spellEnd"/>
      <w:r>
        <w:rPr>
          <w:rFonts w:ascii="Times New Roman" w:hAnsi="Times New Roman" w:cs="Times New Roman"/>
          <w:b/>
          <w:color w:val="000000"/>
        </w:rPr>
        <w:t xml:space="preserve"> результаты</w:t>
      </w:r>
      <w:r w:rsidR="0004521A">
        <w:rPr>
          <w:rFonts w:ascii="Times New Roman" w:hAnsi="Times New Roman" w:cs="Times New Roman"/>
          <w:b/>
          <w:color w:val="000000"/>
        </w:rPr>
        <w:t>:</w:t>
      </w:r>
    </w:p>
    <w:p w:rsidR="009A1E06" w:rsidRDefault="009A1E06" w:rsidP="009A1E06">
      <w:pPr>
        <w:pStyle w:val="ParagraphStyle"/>
        <w:spacing w:line="252" w:lineRule="auto"/>
        <w:ind w:firstLine="360"/>
        <w:rPr>
          <w:rFonts w:ascii="Times New Roman" w:hAnsi="Times New Roman" w:cs="Times New Roman"/>
          <w:b/>
          <w:color w:val="000000"/>
        </w:rPr>
      </w:pPr>
    </w:p>
    <w:tbl>
      <w:tblPr>
        <w:tblStyle w:val="a6"/>
        <w:tblW w:w="0" w:type="auto"/>
        <w:tblLook w:val="04A0" w:firstRow="1" w:lastRow="0" w:firstColumn="1" w:lastColumn="0" w:noHBand="0" w:noVBand="1"/>
      </w:tblPr>
      <w:tblGrid>
        <w:gridCol w:w="3122"/>
        <w:gridCol w:w="3123"/>
        <w:gridCol w:w="3123"/>
        <w:gridCol w:w="3123"/>
        <w:gridCol w:w="3123"/>
      </w:tblGrid>
      <w:tr w:rsidR="009A1E06" w:rsidRPr="007E5667" w:rsidTr="00227044">
        <w:tc>
          <w:tcPr>
            <w:tcW w:w="3122"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УУД</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1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2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3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t>Личностные</w:t>
            </w:r>
          </w:p>
        </w:tc>
        <w:tc>
          <w:tcPr>
            <w:tcW w:w="3123" w:type="dxa"/>
          </w:tcPr>
          <w:p w:rsidR="009A1E06" w:rsidRPr="007E5667" w:rsidRDefault="009A1E06" w:rsidP="00227044">
            <w:pPr>
              <w:widowControl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t xml:space="preserve">Создание условий для формирования следующих умений: положительно относиться к учению; проявлять интерес к </w:t>
            </w:r>
            <w:r w:rsidRPr="007E5667">
              <w:rPr>
                <w:rFonts w:ascii="Times New Roman" w:hAnsi="Times New Roman"/>
                <w:sz w:val="24"/>
                <w:szCs w:val="24"/>
              </w:rPr>
              <w:lastRenderedPageBreak/>
              <w:t xml:space="preserve">содержанию предмета технологии;  принимать одноклассников, помогать им, отзываться на помощь от взрослого и детей; чувствовать уверенность в себе, верить в свои возможности;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чувствовать удовлетворение от сделанного или созданного самим для родных, друзей, для себя; бережно относиться к результатам своего труда и труда одноклассников; осознавать уязвимость, хрупкость природы, понимать положительные и негативные последствия деятельности человека; с помощью учителя планировать предстоящую практическую деятельность; под контролем учителя выполнять предлагаемые </w:t>
            </w:r>
            <w:r w:rsidRPr="007E5667">
              <w:rPr>
                <w:rFonts w:ascii="Times New Roman" w:hAnsi="Times New Roman"/>
                <w:sz w:val="24"/>
                <w:szCs w:val="24"/>
              </w:rPr>
              <w:lastRenderedPageBreak/>
              <w:t xml:space="preserve">изделия с опорой на план и образец. </w:t>
            </w:r>
          </w:p>
        </w:tc>
        <w:tc>
          <w:tcPr>
            <w:tcW w:w="3123" w:type="dxa"/>
          </w:tcPr>
          <w:p w:rsidR="009A1E06" w:rsidRPr="007E5667" w:rsidRDefault="009A1E06" w:rsidP="00227044">
            <w:pPr>
              <w:pStyle w:val="ParagraphStyle"/>
              <w:rPr>
                <w:rFonts w:ascii="Times New Roman" w:hAnsi="Times New Roman" w:cs="Times New Roman"/>
                <w:color w:val="000000"/>
              </w:rPr>
            </w:pPr>
            <w:r w:rsidRPr="007E5667">
              <w:rPr>
                <w:rFonts w:ascii="Times New Roman" w:hAnsi="Times New Roman" w:cs="Times New Roman"/>
              </w:rPr>
              <w:lastRenderedPageBreak/>
              <w:t xml:space="preserve">   Создание условий для формирования следующих умений: объяснять свои чувства и ощущения от восприятия объектов, </w:t>
            </w:r>
            <w:r w:rsidRPr="007E5667">
              <w:rPr>
                <w:rFonts w:ascii="Times New Roman" w:hAnsi="Times New Roman" w:cs="Times New Roman"/>
              </w:rPr>
              <w:lastRenderedPageBreak/>
              <w:t>иллюстраций, результатов трудовой деятельности 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ремесленных профессий</w:t>
            </w:r>
          </w:p>
        </w:tc>
        <w:tc>
          <w:tcPr>
            <w:tcW w:w="3123" w:type="dxa"/>
          </w:tcPr>
          <w:p w:rsidR="009A1E06" w:rsidRPr="0004521A" w:rsidRDefault="009A1E06" w:rsidP="00227044">
            <w:pPr>
              <w:widowControl w:val="0"/>
              <w:autoSpaceDE w:val="0"/>
              <w:autoSpaceDN w:val="0"/>
              <w:adjustRightInd w:val="0"/>
              <w:rPr>
                <w:rFonts w:ascii="Times New Roman" w:hAnsi="Times New Roman"/>
                <w:sz w:val="24"/>
                <w:szCs w:val="24"/>
              </w:rPr>
            </w:pPr>
            <w:r w:rsidRPr="0004521A">
              <w:rPr>
                <w:rFonts w:ascii="Times New Roman" w:hAnsi="Times New Roman"/>
                <w:sz w:val="24"/>
                <w:szCs w:val="24"/>
              </w:rPr>
              <w:lastRenderedPageBreak/>
              <w:t>Создание условий для формирования следующих умений: отзывчиво относиться и проявлять готовность</w:t>
            </w:r>
            <w:r w:rsidRPr="00A158CD">
              <w:rPr>
                <w:rFonts w:ascii="Times New Roman" w:hAnsi="Times New Roman"/>
                <w:b/>
                <w:sz w:val="24"/>
                <w:szCs w:val="24"/>
              </w:rPr>
              <w:t xml:space="preserve"> </w:t>
            </w:r>
            <w:r w:rsidRPr="0004521A">
              <w:rPr>
                <w:rFonts w:ascii="Times New Roman" w:hAnsi="Times New Roman"/>
                <w:sz w:val="24"/>
                <w:szCs w:val="24"/>
              </w:rPr>
              <w:t xml:space="preserve">оказать </w:t>
            </w:r>
            <w:r w:rsidRPr="0004521A">
              <w:rPr>
                <w:rFonts w:ascii="Times New Roman" w:hAnsi="Times New Roman"/>
                <w:sz w:val="24"/>
                <w:szCs w:val="24"/>
              </w:rPr>
              <w:lastRenderedPageBreak/>
              <w:t xml:space="preserve">посильную помощь одноклассникам; проявлять интерес к историческим традициям своего края и России; испытывать потребность в самореализации в доступной декоративно-прикладной деятельности, простейшем техническом моделировании; принимать мнения и высказывания других людей,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lastRenderedPageBreak/>
              <w:t xml:space="preserve">Создание условий для формирования следующих умений: оценивать поступки, явления, события с точки зрения собственных </w:t>
            </w:r>
            <w:r w:rsidRPr="007E5667">
              <w:rPr>
                <w:rFonts w:ascii="Times New Roman" w:hAnsi="Times New Roman"/>
                <w:sz w:val="24"/>
                <w:szCs w:val="24"/>
              </w:rPr>
              <w:lastRenderedPageBreak/>
              <w:t xml:space="preserve">ощущений, соотносить их с общепринятыми нормами и ценностями;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принимать мнения и высказывания других,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понимать необходимость бережного отношения к результатам труда людей; уважать людей труда.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Регулятивные</w:t>
            </w: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С помощью учителя учиться определять и формулировать цель деятельности на уроке; учиться проговаривать последовательность действий на уроке; учиться высказывать свое предположение (версию) на основе работы с иллюстрацией учебника; с помощью учителя объяснять выбор наиболее подходящих для выполнения задания материалов и инструментов;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выполнять контроль точности разметки деталей с помощью шаблона; </w:t>
            </w:r>
            <w:bookmarkStart w:id="1" w:name="page107"/>
            <w:bookmarkEnd w:id="1"/>
            <w:r w:rsidRPr="007E5667">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lastRenderedPageBreak/>
              <w:t xml:space="preserve">Определять с помощью учителя и самостоятельно цель деятельности на уроке, учиться выявлять и формулировать учебную проблему совместно с учителем (в ходе анализа предлагаемых заданий, образцов изделий); учиться планировать практическую деятельность на уроке;  под контролем учителя выполнять пробные поисковые действия(упражнения) для выявления оптимального решения проблемы (задачи);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w:t>
            </w:r>
            <w:r w:rsidRPr="007E5667">
              <w:rPr>
                <w:rFonts w:ascii="Times New Roman" w:hAnsi="Times New Roman"/>
                <w:sz w:val="24"/>
                <w:szCs w:val="24"/>
              </w:rPr>
              <w:lastRenderedPageBreak/>
              <w:t>точности выполнения операций (с помощью шаблонов неправильной формы, чертежных инструментов); определять в диалоге с учителем успешность выполнения своего задания.</w:t>
            </w:r>
          </w:p>
        </w:tc>
        <w:tc>
          <w:tcPr>
            <w:tcW w:w="3123" w:type="dxa"/>
          </w:tcPr>
          <w:p w:rsidR="009A1E06" w:rsidRPr="0004521A" w:rsidRDefault="009A1E06" w:rsidP="00227044">
            <w:pPr>
              <w:widowControl w:val="0"/>
              <w:overflowPunct w:val="0"/>
              <w:autoSpaceDE w:val="0"/>
              <w:autoSpaceDN w:val="0"/>
              <w:adjustRightInd w:val="0"/>
              <w:rPr>
                <w:rFonts w:ascii="Times New Roman" w:hAnsi="Times New Roman"/>
                <w:sz w:val="24"/>
                <w:szCs w:val="24"/>
              </w:rPr>
            </w:pPr>
            <w:r w:rsidRPr="0004521A">
              <w:rPr>
                <w:rFonts w:ascii="Times New Roman" w:hAnsi="Times New Roman"/>
                <w:sz w:val="24"/>
                <w:szCs w:val="24"/>
              </w:rPr>
              <w:lastRenderedPageBreak/>
              <w:t xml:space="preserve">Уметь совместно с учителем формулировать цель урока после предварительного обсуждения; совместно с учителем выявлять и формулировать учебную проблему; совместно с учителем анализировать предложенное задание, разделять известное и неизвестное; самостоятельно выполнять пробные поисковые действия (упражнения) для выявления оптимального решения проблемы (задачи); коллективно разрабатывать несложные тематические проекты и самостоятельно их реализовывать, вносить коррективы в полученные результаты; 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w:t>
            </w:r>
            <w:r w:rsidRPr="0004521A">
              <w:rPr>
                <w:rFonts w:ascii="Times New Roman" w:hAnsi="Times New Roman"/>
                <w:sz w:val="24"/>
                <w:szCs w:val="24"/>
              </w:rPr>
              <w:lastRenderedPageBreak/>
              <w:t xml:space="preserve">необходимые конструктивные доработки; 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lastRenderedPageBreak/>
              <w:t xml:space="preserve">Уметь самостоятельно формулировать цель урока после предварительного обсуждения; с помощью учителя анализировать предложенное задание, отделять известное от неизвестного; совместно с учителем выявлять и формулировать учебную проблему; самостоятельно выполнять пробные поисковые действия(упражнения), отбирать оптимальное решение проблемы (задачи); предлагать конструкторско-технологические решения и способы выполнения отдельных этапов изготовления изделий из числа освоенных; самостоятельно отбирать наиболее подходящие для выполнения задания материалы и инструменты; выполнять задание по коллективно составленному плану, сверять с ним свои действия; осуществлять текущий и итоговый контроль выполненной работы, уметь проверять модели в действии, вносить </w:t>
            </w:r>
            <w:r w:rsidRPr="007E5667">
              <w:rPr>
                <w:rFonts w:ascii="Times New Roman" w:hAnsi="Times New Roman"/>
                <w:sz w:val="24"/>
                <w:szCs w:val="24"/>
              </w:rPr>
              <w:lastRenderedPageBreak/>
              <w:t xml:space="preserve">необходимые конструктивные доработки.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Познавательные</w:t>
            </w: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с помощью учителя анализировать </w:t>
            </w:r>
            <w:r w:rsidRPr="007E5667">
              <w:rPr>
                <w:rFonts w:ascii="Times New Roman" w:hAnsi="Times New Roman"/>
                <w:sz w:val="24"/>
                <w:szCs w:val="24"/>
              </w:rPr>
              <w:lastRenderedPageBreak/>
              <w:t>предлагаемое задание, отличать новое от уже известного; ориентироваться в материале на страницах учебника;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делать выводы о результате совместной работы всего класса; преобразовывать информацию из одной формы в другую —в изделия, художественные образы.</w:t>
            </w:r>
          </w:p>
        </w:tc>
        <w:tc>
          <w:tcPr>
            <w:tcW w:w="3123" w:type="dxa"/>
          </w:tcPr>
          <w:p w:rsidR="009A1E06" w:rsidRPr="007E5667" w:rsidRDefault="009A1E06" w:rsidP="00227044">
            <w:pPr>
              <w:pStyle w:val="ParagraphStyle"/>
              <w:rPr>
                <w:rFonts w:ascii="Times New Roman" w:hAnsi="Times New Roman" w:cs="Times New Roman"/>
                <w:color w:val="000000"/>
              </w:rPr>
            </w:pPr>
            <w:r w:rsidRPr="007E5667">
              <w:rPr>
                <w:rFonts w:ascii="Times New Roman" w:hAnsi="Times New Roman" w:cs="Times New Roman"/>
              </w:rPr>
              <w:lastRenderedPageBreak/>
              <w:t xml:space="preserve">    Наблюдать конструкции и образы объектов природы и окружающего 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открытия нового знания и умения; </w:t>
            </w:r>
            <w:bookmarkStart w:id="2" w:name="page111"/>
            <w:bookmarkEnd w:id="2"/>
            <w:r w:rsidRPr="007E5667">
              <w:rPr>
                <w:rFonts w:ascii="Times New Roman" w:hAnsi="Times New Roman" w:cs="Times New Roman"/>
              </w:rPr>
              <w:t xml:space="preserve">находить необходимую информацию в учебнике, в предложенных учителем словарях и энциклопедиях (в учебнике –словарь </w:t>
            </w:r>
            <w:r w:rsidRPr="007E5667">
              <w:rPr>
                <w:rFonts w:ascii="Times New Roman" w:hAnsi="Times New Roman" w:cs="Times New Roman"/>
              </w:rPr>
              <w:lastRenderedPageBreak/>
              <w:t>терминов, дополнительный познавательный материал); с помощью учителя исследовать конструкторско-технологические и декоративно- художественные 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w:t>
            </w:r>
          </w:p>
        </w:tc>
        <w:tc>
          <w:tcPr>
            <w:tcW w:w="3123" w:type="dxa"/>
          </w:tcPr>
          <w:p w:rsidR="009A1E06" w:rsidRPr="0004521A" w:rsidRDefault="009A1E06" w:rsidP="00227044">
            <w:pPr>
              <w:widowControl w:val="0"/>
              <w:overflowPunct w:val="0"/>
              <w:autoSpaceDE w:val="0"/>
              <w:autoSpaceDN w:val="0"/>
              <w:adjustRightInd w:val="0"/>
              <w:rPr>
                <w:rFonts w:ascii="Times New Roman" w:hAnsi="Times New Roman"/>
                <w:sz w:val="24"/>
                <w:szCs w:val="24"/>
              </w:rPr>
            </w:pPr>
            <w:r w:rsidRPr="0004521A">
              <w:rPr>
                <w:rFonts w:ascii="Times New Roman" w:hAnsi="Times New Roman"/>
                <w:sz w:val="24"/>
                <w:szCs w:val="24"/>
              </w:rPr>
              <w:lastRenderedPageBreak/>
              <w:t xml:space="preserve">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bookmarkStart w:id="3" w:name="page115"/>
            <w:bookmarkEnd w:id="3"/>
            <w:r w:rsidRPr="0004521A">
              <w:rPr>
                <w:rFonts w:ascii="Times New Roman" w:hAnsi="Times New Roman"/>
                <w:sz w:val="24"/>
                <w:szCs w:val="24"/>
              </w:rPr>
              <w:t xml:space="preserve">преобразовывать информацию: представлять информацию в виде текста, таблицы, схемы (в информационных проектах).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Искать и отбирать необходимую информацию для решения учебной задачи в учебнике, энциклопедиях, справочниках, в сети Интернет; приобретать новые знания в процессе наблюдений, рассуждений и обсуждений материалов учебника, выполнения пробных поисковых упражнений; </w:t>
            </w:r>
            <w:bookmarkStart w:id="4" w:name="page119"/>
            <w:bookmarkEnd w:id="4"/>
            <w:r w:rsidRPr="007E5667">
              <w:rPr>
                <w:rFonts w:ascii="Times New Roman" w:hAnsi="Times New Roman"/>
                <w:sz w:val="24"/>
                <w:szCs w:val="24"/>
              </w:rPr>
              <w:t xml:space="preserve">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 делать выводы на основе обобщения полученных знаний и освоенных умений.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Коммуникативные</w:t>
            </w: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Учиться слушать и слышать учителя и одноклассников, совместно обсуждать предложенную или выявленную проблему.  </w:t>
            </w:r>
          </w:p>
          <w:p w:rsidR="009A1E06" w:rsidRPr="007E5667" w:rsidRDefault="009A1E06" w:rsidP="00227044">
            <w:pPr>
              <w:widowControl w:val="0"/>
              <w:autoSpaceDE w:val="0"/>
              <w:autoSpaceDN w:val="0"/>
              <w:adjustRightInd w:val="0"/>
              <w:ind w:firstLine="709"/>
              <w:rPr>
                <w:rFonts w:ascii="Times New Roman" w:hAnsi="Times New Roman"/>
                <w:sz w:val="24"/>
                <w:szCs w:val="24"/>
              </w:rPr>
            </w:pP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Уметь слушать учителя и одноклассников, высказывать свое мнение; уметь вести небольшой познавательный диалог по теме урока, коллективно анализировать изделия; вступать в беседу и обсуждение на уроке и в жизни; учиться выполнять предлагаемые задания в паре, группе. </w:t>
            </w: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A158CD" w:rsidRDefault="009A1E06" w:rsidP="00227044">
            <w:pPr>
              <w:widowControl w:val="0"/>
              <w:overflowPunct w:val="0"/>
              <w:autoSpaceDE w:val="0"/>
              <w:autoSpaceDN w:val="0"/>
              <w:adjustRightInd w:val="0"/>
              <w:rPr>
                <w:rFonts w:ascii="Times New Roman" w:hAnsi="Times New Roman"/>
                <w:b/>
                <w:sz w:val="24"/>
                <w:szCs w:val="24"/>
              </w:rPr>
            </w:pPr>
            <w:r w:rsidRPr="00A158CD">
              <w:rPr>
                <w:rFonts w:ascii="Times New Roman" w:hAnsi="Times New Roman"/>
                <w:b/>
                <w:sz w:val="24"/>
                <w:szCs w:val="24"/>
              </w:rPr>
              <w:t xml:space="preserve">Учиться высказывать свою точку зрения и пытаться ее обосновать; слушать других, пытаться принимать другую точку зрения; уметь сотрудничать, выполняя различные роли в группе, в совместном решении проблемы (задачи); уважительно относиться к позиции других, пытаться договариваться.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t xml:space="preserve">Формулировать свои мысли с учетом учебных и жизненных речевых ситуаций; высказывать свою точку зрения и пытаться ее обосновывать и аргументировать; слушать других, уважительно относиться к позиции другого, пытаться договариваться; уметь сотрудничать, выполняя различные роли в группе, при совместном решении проблемы (задачи). </w:t>
            </w:r>
          </w:p>
        </w:tc>
      </w:tr>
    </w:tbl>
    <w:p w:rsidR="009A1E06" w:rsidRPr="007E5667" w:rsidRDefault="009A1E06" w:rsidP="009A1E06">
      <w:pPr>
        <w:pStyle w:val="ParagraphStyle"/>
        <w:spacing w:line="252" w:lineRule="auto"/>
        <w:ind w:firstLine="360"/>
        <w:rPr>
          <w:rFonts w:ascii="Times New Roman" w:hAnsi="Times New Roman" w:cs="Times New Roman"/>
          <w:color w:val="000000"/>
        </w:rPr>
      </w:pPr>
    </w:p>
    <w:p w:rsidR="009A1E06" w:rsidRPr="007E5667" w:rsidRDefault="009A1E06" w:rsidP="009A1E06">
      <w:pPr>
        <w:pStyle w:val="ParagraphStyle"/>
        <w:spacing w:line="252" w:lineRule="auto"/>
        <w:ind w:firstLine="360"/>
        <w:rPr>
          <w:rFonts w:ascii="Times New Roman" w:hAnsi="Times New Roman" w:cs="Times New Roman"/>
          <w:color w:val="000000"/>
        </w:rPr>
      </w:pPr>
    </w:p>
    <w:p w:rsidR="009A1E06" w:rsidRPr="007E5667" w:rsidRDefault="009A1E06" w:rsidP="009A1E06">
      <w:pPr>
        <w:pStyle w:val="ParagraphStyle"/>
        <w:spacing w:line="252" w:lineRule="auto"/>
        <w:ind w:firstLine="360"/>
        <w:rPr>
          <w:rFonts w:ascii="Times New Roman" w:hAnsi="Times New Roman" w:cs="Times New Roman"/>
          <w:b/>
          <w:color w:val="000000"/>
        </w:rPr>
      </w:pPr>
      <w:r w:rsidRPr="007E5667">
        <w:rPr>
          <w:rFonts w:ascii="Times New Roman" w:hAnsi="Times New Roman" w:cs="Times New Roman"/>
          <w:b/>
          <w:color w:val="000000"/>
        </w:rPr>
        <w:lastRenderedPageBreak/>
        <w:t>Предметные результаты</w:t>
      </w:r>
      <w:r w:rsidR="0004521A">
        <w:rPr>
          <w:rFonts w:ascii="Times New Roman" w:hAnsi="Times New Roman" w:cs="Times New Roman"/>
          <w:b/>
          <w:color w:val="000000"/>
        </w:rPr>
        <w:t>:</w:t>
      </w:r>
    </w:p>
    <w:tbl>
      <w:tblPr>
        <w:tblStyle w:val="a6"/>
        <w:tblW w:w="0" w:type="auto"/>
        <w:tblLook w:val="04A0" w:firstRow="1" w:lastRow="0" w:firstColumn="1" w:lastColumn="0" w:noHBand="0" w:noVBand="1"/>
      </w:tblPr>
      <w:tblGrid>
        <w:gridCol w:w="3902"/>
        <w:gridCol w:w="3904"/>
        <w:gridCol w:w="3904"/>
        <w:gridCol w:w="3904"/>
      </w:tblGrid>
      <w:tr w:rsidR="009A1E06" w:rsidRPr="007E5667" w:rsidTr="00227044">
        <w:tc>
          <w:tcPr>
            <w:tcW w:w="3902"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1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2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3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3902" w:type="dxa"/>
          </w:tcPr>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b/>
                <w:i/>
                <w:color w:val="000000"/>
                <w:sz w:val="24"/>
                <w:szCs w:val="24"/>
              </w:rPr>
              <w:t>Первоклассник научится:</w:t>
            </w:r>
            <w:r w:rsidRPr="007E5667">
              <w:rPr>
                <w:rFonts w:ascii="Times New Roman" w:hAnsi="Times New Roman"/>
                <w:color w:val="000000"/>
                <w:sz w:val="24"/>
                <w:szCs w:val="24"/>
              </w:rPr>
              <w:t xml:space="preserve"> различать основные жанры и виды произведений изобразительного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теплые и холодные цвета;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узнавать отдельные произведения выдающихся отечественных художников (В. М. Васнецов, И. И. Левитан);</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сравнивать отдельные виды изобразительного искусства (графики, живописи, декоративно-прикладного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использовать художественные материалы (гуашь, акварельные краски, цветные карандаши, бумага);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9A1E06" w:rsidRPr="00A158CD" w:rsidRDefault="009A1E06" w:rsidP="00227044">
            <w:pPr>
              <w:shd w:val="clear" w:color="auto" w:fill="FFFFFF"/>
              <w:ind w:right="284"/>
              <w:rPr>
                <w:rFonts w:ascii="Times New Roman" w:hAnsi="Times New Roman"/>
                <w:b/>
                <w:i/>
                <w:color w:val="000000"/>
                <w:sz w:val="24"/>
                <w:szCs w:val="24"/>
              </w:rPr>
            </w:pPr>
            <w:r w:rsidRPr="00A158CD">
              <w:rPr>
                <w:rFonts w:ascii="Times New Roman" w:hAnsi="Times New Roman"/>
                <w:b/>
                <w:i/>
                <w:color w:val="000000"/>
                <w:sz w:val="24"/>
                <w:szCs w:val="24"/>
              </w:rPr>
              <w:t>Первоклассник получит возможность научиться:</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bCs/>
                <w:iCs/>
                <w:color w:val="000000"/>
                <w:sz w:val="24"/>
                <w:szCs w:val="24"/>
              </w:rPr>
              <w:t>использовать приобретенные знания и умения в практической деятельности и повседневной жизни:</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lastRenderedPageBreak/>
              <w:t>для самостоятельной творческой деятельности;</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 обогащение опыта восприятия произведений изобразительного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оценки произведений искусства (выражения собственного мнения) при посещении выставки.</w:t>
            </w:r>
          </w:p>
          <w:p w:rsidR="009A1E06" w:rsidRPr="007E5667" w:rsidRDefault="009A1E06" w:rsidP="00227044">
            <w:pPr>
              <w:widowControl w:val="0"/>
              <w:overflowPunct w:val="0"/>
              <w:autoSpaceDE w:val="0"/>
              <w:autoSpaceDN w:val="0"/>
              <w:adjustRightInd w:val="0"/>
              <w:ind w:firstLine="709"/>
              <w:rPr>
                <w:rFonts w:ascii="Times New Roman" w:hAnsi="Times New Roman"/>
                <w:bCs/>
                <w:sz w:val="24"/>
                <w:szCs w:val="24"/>
              </w:rPr>
            </w:pPr>
          </w:p>
          <w:p w:rsidR="009A1E06" w:rsidRPr="007E5667" w:rsidRDefault="009A1E06" w:rsidP="00227044">
            <w:pPr>
              <w:pStyle w:val="ParagraphStyle"/>
              <w:spacing w:line="252" w:lineRule="auto"/>
              <w:rPr>
                <w:rFonts w:ascii="Times New Roman" w:hAnsi="Times New Roman" w:cs="Times New Roman"/>
                <w:color w:val="000000"/>
              </w:rPr>
            </w:pPr>
          </w:p>
        </w:tc>
        <w:tc>
          <w:tcPr>
            <w:tcW w:w="3904" w:type="dxa"/>
          </w:tcPr>
          <w:p w:rsidR="009A1E06" w:rsidRPr="007E5667" w:rsidRDefault="009A1E06" w:rsidP="00227044">
            <w:pPr>
              <w:widowControl w:val="0"/>
              <w:overflowPunct w:val="0"/>
              <w:autoSpaceDE w:val="0"/>
              <w:autoSpaceDN w:val="0"/>
              <w:adjustRightInd w:val="0"/>
              <w:rPr>
                <w:rFonts w:ascii="Times New Roman" w:hAnsi="Times New Roman"/>
                <w:b/>
                <w:color w:val="000000"/>
                <w:sz w:val="24"/>
                <w:szCs w:val="24"/>
              </w:rPr>
            </w:pPr>
            <w:r w:rsidRPr="007E5667">
              <w:rPr>
                <w:rFonts w:ascii="Times New Roman" w:hAnsi="Times New Roman"/>
                <w:color w:val="000000"/>
                <w:sz w:val="24"/>
                <w:szCs w:val="24"/>
                <w:shd w:val="clear" w:color="auto" w:fill="FFFFFF"/>
              </w:rPr>
              <w:lastRenderedPageBreak/>
              <w:t xml:space="preserve"> </w:t>
            </w:r>
            <w:r w:rsidRPr="007E5667">
              <w:rPr>
                <w:rFonts w:ascii="Times New Roman" w:hAnsi="Times New Roman"/>
                <w:b/>
                <w:i/>
                <w:color w:val="000000"/>
                <w:sz w:val="24"/>
                <w:szCs w:val="24"/>
              </w:rPr>
              <w:t>Второклассник</w:t>
            </w:r>
            <w:r w:rsidRPr="007E5667">
              <w:rPr>
                <w:rFonts w:ascii="Times New Roman" w:hAnsi="Times New Roman"/>
                <w:b/>
                <w:bCs/>
                <w:i/>
                <w:color w:val="000000"/>
                <w:sz w:val="24"/>
                <w:szCs w:val="24"/>
              </w:rPr>
              <w:t> научится</w:t>
            </w:r>
            <w:r w:rsidRPr="007E5667">
              <w:rPr>
                <w:rFonts w:ascii="Times New Roman" w:hAnsi="Times New Roman"/>
                <w:b/>
                <w:bCs/>
                <w:color w:val="000000"/>
                <w:sz w:val="24"/>
                <w:szCs w:val="24"/>
              </w:rPr>
              <w:t>:</w:t>
            </w:r>
          </w:p>
          <w:p w:rsidR="009A1E06" w:rsidRPr="007E5667" w:rsidRDefault="009A1E06" w:rsidP="00227044">
            <w:pPr>
              <w:widowControl w:val="0"/>
              <w:overflowPunct w:val="0"/>
              <w:autoSpaceDE w:val="0"/>
              <w:autoSpaceDN w:val="0"/>
              <w:adjustRightInd w:val="0"/>
              <w:ind w:left="106"/>
              <w:rPr>
                <w:rFonts w:ascii="Times New Roman" w:hAnsi="Times New Roman"/>
                <w:color w:val="000000"/>
                <w:sz w:val="24"/>
                <w:szCs w:val="24"/>
              </w:rPr>
            </w:pPr>
            <w:r w:rsidRPr="007E5667">
              <w:rPr>
                <w:rFonts w:ascii="Times New Roman" w:hAnsi="Times New Roman"/>
                <w:color w:val="000000"/>
                <w:sz w:val="24"/>
                <w:szCs w:val="24"/>
              </w:rPr>
              <w:t>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различать основные виды и жанры пластических искусств;</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узнавать, воспринимать, описывать и эмоционально оценивать шедевры российского и мирового искусства, изображающие природу, человека, различные стороны окружающего мира и жизненных явлений;</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приводить примеры одного-двух ведущих художественных музеев России и художественных музеев своего региона;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создавать простые композиции на заданную тему на плоскости и в </w:t>
            </w:r>
            <w:r w:rsidRPr="007E5667">
              <w:rPr>
                <w:rFonts w:ascii="Times New Roman" w:hAnsi="Times New Roman"/>
                <w:color w:val="000000"/>
                <w:sz w:val="24"/>
                <w:szCs w:val="24"/>
              </w:rPr>
              <w:lastRenderedPageBreak/>
              <w:t>пространстве</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задания выразительных образов в живописи, скульптуре, графике, художественном конструировании;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w:t>
            </w:r>
            <w:r w:rsidRPr="007E5667">
              <w:rPr>
                <w:rFonts w:ascii="Times New Roman" w:hAnsi="Times New Roman"/>
                <w:color w:val="000000"/>
                <w:sz w:val="24"/>
                <w:szCs w:val="24"/>
              </w:rPr>
              <w:lastRenderedPageBreak/>
              <w:t>художественных промыслов в России;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своё отношение к качествам данного объекта) с опорой на правила перспективы </w:t>
            </w:r>
            <w:proofErr w:type="spellStart"/>
            <w:r w:rsidRPr="007E5667">
              <w:rPr>
                <w:rFonts w:ascii="Times New Roman" w:hAnsi="Times New Roman"/>
                <w:color w:val="000000"/>
                <w:sz w:val="24"/>
                <w:szCs w:val="24"/>
              </w:rPr>
              <w:t>цветоведения</w:t>
            </w:r>
            <w:proofErr w:type="spellEnd"/>
            <w:r w:rsidRPr="007E5667">
              <w:rPr>
                <w:rFonts w:ascii="Times New Roman" w:hAnsi="Times New Roman"/>
                <w:color w:val="000000"/>
                <w:sz w:val="24"/>
                <w:szCs w:val="24"/>
              </w:rPr>
              <w:t>, усвоенные способы действия.</w:t>
            </w:r>
          </w:p>
          <w:p w:rsidR="009A1E06" w:rsidRPr="00A158CD" w:rsidRDefault="009A1E06" w:rsidP="00227044">
            <w:pPr>
              <w:widowControl w:val="0"/>
              <w:overflowPunct w:val="0"/>
              <w:autoSpaceDE w:val="0"/>
              <w:autoSpaceDN w:val="0"/>
              <w:adjustRightInd w:val="0"/>
              <w:rPr>
                <w:rFonts w:ascii="Times New Roman" w:hAnsi="Times New Roman"/>
                <w:b/>
                <w:i/>
                <w:color w:val="000000"/>
                <w:sz w:val="24"/>
                <w:szCs w:val="24"/>
              </w:rPr>
            </w:pPr>
            <w:r w:rsidRPr="00A158CD">
              <w:rPr>
                <w:rFonts w:ascii="Times New Roman" w:hAnsi="Times New Roman"/>
                <w:b/>
                <w:bCs/>
                <w:i/>
                <w:color w:val="000000"/>
                <w:sz w:val="24"/>
                <w:szCs w:val="24"/>
              </w:rPr>
              <w:t>Второклассник получит</w:t>
            </w:r>
            <w:r w:rsidRPr="00A158CD">
              <w:rPr>
                <w:rFonts w:ascii="Times New Roman" w:hAnsi="Times New Roman"/>
                <w:b/>
                <w:i/>
                <w:color w:val="000000"/>
                <w:sz w:val="24"/>
                <w:szCs w:val="24"/>
              </w:rPr>
              <w:t> возможность научиться:</w:t>
            </w:r>
          </w:p>
          <w:p w:rsidR="009A1E06" w:rsidRPr="007E5667" w:rsidRDefault="009A1E06" w:rsidP="00227044">
            <w:pPr>
              <w:widowControl w:val="0"/>
              <w:overflowPunct w:val="0"/>
              <w:autoSpaceDE w:val="0"/>
              <w:autoSpaceDN w:val="0"/>
              <w:adjustRightInd w:val="0"/>
              <w:ind w:left="67" w:firstLine="142"/>
              <w:rPr>
                <w:rFonts w:ascii="Times New Roman" w:hAnsi="Times New Roman"/>
                <w:color w:val="000000"/>
                <w:sz w:val="24"/>
                <w:szCs w:val="24"/>
              </w:rPr>
            </w:pPr>
            <w:r w:rsidRPr="007E5667">
              <w:rPr>
                <w:rFonts w:ascii="Times New Roman" w:hAnsi="Times New Roman"/>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 xml:space="preserve">высказывать аргументированное суждение о художественных произведениях, изображающих природу и человека в различных </w:t>
            </w:r>
            <w:r w:rsidRPr="007E5667">
              <w:rPr>
                <w:rFonts w:ascii="Times New Roman" w:hAnsi="Times New Roman"/>
                <w:color w:val="000000"/>
                <w:sz w:val="24"/>
                <w:szCs w:val="24"/>
              </w:rPr>
              <w:lastRenderedPageBreak/>
              <w:t>эмоциональных состояниях;</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видеть, чувствовать и изображать красоту и разнообразие природы, человека, зданий предметов;</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изображать пейзажи, натюрморты, выражая к ним своё отношение;</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изображать многофигурные композиции на значимые жизненные темы и участвовать</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активных работах на эти темы;</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 xml:space="preserve">применять художественные умения, знания и представления о пластических искусствах для выполнения учебных и художественно-практических </w:t>
            </w:r>
            <w:r w:rsidRPr="007E5667">
              <w:rPr>
                <w:rFonts w:ascii="Times New Roman" w:hAnsi="Times New Roman"/>
                <w:color w:val="000000"/>
                <w:sz w:val="24"/>
                <w:szCs w:val="24"/>
              </w:rPr>
              <w:lastRenderedPageBreak/>
              <w:t>задач, использовать в творчестве различные ИКТ-средства.</w:t>
            </w:r>
          </w:p>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p>
        </w:tc>
        <w:tc>
          <w:tcPr>
            <w:tcW w:w="3904" w:type="dxa"/>
          </w:tcPr>
          <w:p w:rsidR="009A1E06" w:rsidRPr="007E5667" w:rsidRDefault="009A1E06" w:rsidP="00227044">
            <w:pPr>
              <w:rPr>
                <w:rFonts w:ascii="Times New Roman" w:hAnsi="Times New Roman"/>
                <w:i/>
                <w:color w:val="000000"/>
                <w:sz w:val="24"/>
                <w:szCs w:val="24"/>
              </w:rPr>
            </w:pPr>
            <w:r w:rsidRPr="007E5667">
              <w:rPr>
                <w:rFonts w:ascii="Times New Roman" w:hAnsi="Times New Roman"/>
                <w:b/>
                <w:i/>
                <w:color w:val="000000"/>
                <w:sz w:val="24"/>
                <w:szCs w:val="24"/>
              </w:rPr>
              <w:lastRenderedPageBreak/>
              <w:t>Третьеклассник</w:t>
            </w:r>
            <w:r w:rsidRPr="007E5667">
              <w:rPr>
                <w:rFonts w:ascii="Times New Roman" w:hAnsi="Times New Roman"/>
                <w:b/>
                <w:i/>
                <w:iCs/>
                <w:color w:val="000000"/>
                <w:sz w:val="24"/>
                <w:szCs w:val="24"/>
                <w:shd w:val="clear" w:color="auto" w:fill="FFFFFF"/>
              </w:rPr>
              <w:t> </w:t>
            </w:r>
            <w:r w:rsidRPr="007E5667">
              <w:rPr>
                <w:rFonts w:ascii="Times New Roman" w:hAnsi="Times New Roman"/>
                <w:b/>
                <w:bCs/>
                <w:i/>
                <w:color w:val="000000"/>
                <w:sz w:val="24"/>
                <w:szCs w:val="24"/>
                <w:shd w:val="clear" w:color="auto" w:fill="FFFFFF"/>
              </w:rPr>
              <w:t>научится</w:t>
            </w:r>
            <w:r w:rsidRPr="007E5667">
              <w:rPr>
                <w:rFonts w:ascii="Times New Roman" w:hAnsi="Times New Roman"/>
                <w:bCs/>
                <w:i/>
                <w:color w:val="000000"/>
                <w:sz w:val="24"/>
                <w:szCs w:val="24"/>
                <w:shd w:val="clear" w:color="auto" w:fill="FFFFFF"/>
              </w:rPr>
              <w:t>:</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виды и жанры пластических искусств;</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узнавать, воспринимать, описывать и эмоционально оценивать шедевры российского и мирового искусства, изображающие природу, человека, различные стороны окружающего мира и жизненных явлений;</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приводить примеры одного-двух ведущих художественных музеев России и художественных музеев своего региона;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создавать простые композиции на заданную тему на плоскости и в пространстве;</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w:t>
            </w:r>
            <w:r w:rsidRPr="0004521A">
              <w:rPr>
                <w:rFonts w:ascii="Times New Roman" w:hAnsi="Times New Roman"/>
                <w:color w:val="000000"/>
                <w:sz w:val="24"/>
                <w:szCs w:val="24"/>
                <w:shd w:val="clear" w:color="auto" w:fill="FFFFFF"/>
              </w:rPr>
              <w:t> в</w:t>
            </w:r>
            <w:r w:rsidRPr="0004521A">
              <w:rPr>
                <w:rFonts w:ascii="Times New Roman" w:hAnsi="Times New Roman"/>
                <w:color w:val="000000"/>
                <w:sz w:val="24"/>
                <w:szCs w:val="24"/>
              </w:rPr>
              <w:t> живописи, скульптуре, графике, художественном конструировании;</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использовать декоративные элементы, геометрические, растительные узоры для украшения своих изделий и</w:t>
            </w:r>
            <w:r w:rsidRPr="00A158CD">
              <w:rPr>
                <w:rFonts w:ascii="Times New Roman" w:hAnsi="Times New Roman"/>
                <w:b/>
                <w:color w:val="000000"/>
                <w:sz w:val="24"/>
                <w:szCs w:val="24"/>
              </w:rPr>
              <w:t xml:space="preserve"> </w:t>
            </w:r>
            <w:r w:rsidRPr="0004521A">
              <w:rPr>
                <w:rFonts w:ascii="Times New Roman" w:hAnsi="Times New Roman"/>
                <w:color w:val="000000"/>
                <w:sz w:val="24"/>
                <w:szCs w:val="24"/>
              </w:rPr>
              <w:t>предметов быта; использовать ритм и стилизацию форм для создания орнамента; передавать</w:t>
            </w:r>
            <w:r w:rsidRPr="0004521A">
              <w:rPr>
                <w:rFonts w:ascii="Times New Roman" w:hAnsi="Times New Roman"/>
                <w:color w:val="000000"/>
                <w:sz w:val="24"/>
                <w:szCs w:val="24"/>
                <w:shd w:val="clear" w:color="auto" w:fill="FFFFFF"/>
              </w:rPr>
              <w:t> в</w:t>
            </w:r>
            <w:r w:rsidRPr="0004521A">
              <w:rPr>
                <w:rFonts w:ascii="Times New Roman" w:hAnsi="Times New Roman"/>
                <w:color w:val="000000"/>
                <w:sz w:val="24"/>
                <w:szCs w:val="24"/>
              </w:rPr>
              <w:t> собственной художественно-творческой деятельности специфику стилистики произведений народных художественных промыслов в России;</w:t>
            </w:r>
          </w:p>
          <w:p w:rsidR="009A1E06" w:rsidRPr="00A158CD" w:rsidRDefault="009A1E06" w:rsidP="009A1E06">
            <w:pPr>
              <w:numPr>
                <w:ilvl w:val="0"/>
                <w:numId w:val="41"/>
              </w:numPr>
              <w:spacing w:line="245" w:lineRule="atLeast"/>
              <w:ind w:left="0"/>
              <w:rPr>
                <w:rFonts w:ascii="Times New Roman" w:hAnsi="Times New Roman"/>
                <w:b/>
                <w:color w:val="000000"/>
                <w:sz w:val="24"/>
                <w:szCs w:val="24"/>
              </w:rPr>
            </w:pPr>
            <w:r w:rsidRPr="0004521A">
              <w:rPr>
                <w:rFonts w:ascii="Times New Roman" w:hAnsi="Times New Roman"/>
                <w:color w:val="000000"/>
                <w:sz w:val="24"/>
                <w:szCs w:val="24"/>
              </w:rPr>
              <w:t xml:space="preserve">выбирать художественные </w:t>
            </w:r>
            <w:r w:rsidRPr="0004521A">
              <w:rPr>
                <w:rFonts w:ascii="Times New Roman" w:hAnsi="Times New Roman"/>
                <w:color w:val="000000"/>
                <w:sz w:val="24"/>
                <w:szCs w:val="24"/>
              </w:rPr>
              <w:lastRenderedPageBreak/>
              <w:t xml:space="preserve">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4521A">
              <w:rPr>
                <w:rFonts w:ascii="Times New Roman" w:hAnsi="Times New Roman"/>
                <w:color w:val="000000"/>
                <w:sz w:val="24"/>
                <w:szCs w:val="24"/>
              </w:rPr>
              <w:t>цвето</w:t>
            </w:r>
            <w:proofErr w:type="spellEnd"/>
            <w:r w:rsidRPr="0004521A">
              <w:rPr>
                <w:rFonts w:ascii="Times New Roman" w:hAnsi="Times New Roman"/>
                <w:color w:val="000000"/>
                <w:sz w:val="24"/>
                <w:szCs w:val="24"/>
              </w:rPr>
              <w:t>-ведения, усвоенные способы действия.</w:t>
            </w:r>
          </w:p>
          <w:p w:rsidR="009A1E06" w:rsidRPr="00A158CD" w:rsidRDefault="009A1E06" w:rsidP="00227044">
            <w:pPr>
              <w:shd w:val="clear" w:color="auto" w:fill="FFFFFF"/>
              <w:spacing w:line="245" w:lineRule="atLeast"/>
              <w:rPr>
                <w:rFonts w:ascii="Times New Roman" w:hAnsi="Times New Roman"/>
                <w:b/>
                <w:i/>
                <w:color w:val="000000"/>
                <w:sz w:val="24"/>
                <w:szCs w:val="24"/>
              </w:rPr>
            </w:pPr>
            <w:r w:rsidRPr="00A158CD">
              <w:rPr>
                <w:rFonts w:ascii="Times New Roman" w:hAnsi="Times New Roman"/>
                <w:b/>
                <w:i/>
                <w:iCs/>
                <w:color w:val="000000"/>
                <w:sz w:val="24"/>
                <w:szCs w:val="24"/>
                <w:shd w:val="clear" w:color="auto" w:fill="FFFFFF"/>
              </w:rPr>
              <w:t>Третьеклассник</w:t>
            </w:r>
            <w:r w:rsidRPr="00A158CD">
              <w:rPr>
                <w:rFonts w:ascii="Times New Roman" w:hAnsi="Times New Roman"/>
                <w:b/>
                <w:i/>
                <w:color w:val="000000"/>
                <w:sz w:val="24"/>
                <w:szCs w:val="24"/>
              </w:rPr>
              <w:t> </w:t>
            </w:r>
            <w:r w:rsidRPr="00A158CD">
              <w:rPr>
                <w:rFonts w:ascii="Times New Roman" w:hAnsi="Times New Roman"/>
                <w:b/>
                <w:bCs/>
                <w:i/>
                <w:color w:val="000000"/>
                <w:sz w:val="24"/>
                <w:szCs w:val="24"/>
              </w:rPr>
              <w:t>получит возможность научиться:</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 xml:space="preserve">пользоваться средствами выразительности языка живописи, графики, скульптуры, де- </w:t>
            </w:r>
            <w:proofErr w:type="spellStart"/>
            <w:r w:rsidRPr="0004521A">
              <w:rPr>
                <w:rFonts w:ascii="Times New Roman" w:hAnsi="Times New Roman"/>
                <w:color w:val="000000"/>
                <w:sz w:val="24"/>
                <w:szCs w:val="24"/>
              </w:rPr>
              <w:lastRenderedPageBreak/>
              <w:t>коративно</w:t>
            </w:r>
            <w:proofErr w:type="spellEnd"/>
            <w:r w:rsidRPr="0004521A">
              <w:rPr>
                <w:rFonts w:ascii="Times New Roman" w:hAnsi="Times New Roman"/>
                <w:color w:val="000000"/>
                <w:sz w:val="24"/>
                <w:szCs w:val="24"/>
              </w:rPr>
              <w:t>-прикладного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видеть, чувствовать и изображать красоту и разнообразие природы, человека, зданий, предметов;</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изображать пейзажи, натюрморты, выражая к ним своё отношение;</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изображать многофигурные композиции на значимые жизненные темы и участвовать в коллективных работах на эти темы;</w:t>
            </w:r>
          </w:p>
          <w:p w:rsidR="009A1E06" w:rsidRPr="0004521A" w:rsidRDefault="009A1E06" w:rsidP="009A1E06">
            <w:pPr>
              <w:numPr>
                <w:ilvl w:val="0"/>
                <w:numId w:val="42"/>
              </w:numPr>
              <w:ind w:left="0"/>
              <w:rPr>
                <w:rFonts w:ascii="Times New Roman" w:hAnsi="Times New Roman"/>
                <w:color w:val="000000"/>
                <w:sz w:val="24"/>
                <w:szCs w:val="24"/>
              </w:rPr>
            </w:pPr>
            <w:r w:rsidRPr="0004521A">
              <w:rPr>
                <w:rFonts w:ascii="Times New Roman" w:hAnsi="Times New Roman"/>
                <w:color w:val="000000"/>
                <w:sz w:val="24"/>
                <w:szCs w:val="24"/>
              </w:rPr>
              <w:t>применять художественные</w:t>
            </w:r>
            <w:r w:rsidRPr="00A158CD">
              <w:rPr>
                <w:rFonts w:ascii="Times New Roman" w:hAnsi="Times New Roman"/>
                <w:b/>
                <w:color w:val="000000"/>
                <w:sz w:val="24"/>
                <w:szCs w:val="24"/>
              </w:rPr>
              <w:t xml:space="preserve"> </w:t>
            </w:r>
            <w:r w:rsidRPr="0004521A">
              <w:rPr>
                <w:rFonts w:ascii="Times New Roman" w:hAnsi="Times New Roman"/>
                <w:color w:val="000000"/>
                <w:sz w:val="24"/>
                <w:szCs w:val="24"/>
              </w:rPr>
              <w:t>умения, знания и представления о пластических искусствах для выполнения учебных и художественно-практических задач, использовать в творчестве различные ИКТ-средства.</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p>
        </w:tc>
        <w:tc>
          <w:tcPr>
            <w:tcW w:w="3904"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A158CD">
              <w:rPr>
                <w:rFonts w:ascii="Times New Roman" w:hAnsi="Times New Roman"/>
                <w:b/>
                <w:i/>
                <w:color w:val="000000"/>
                <w:sz w:val="24"/>
                <w:szCs w:val="24"/>
              </w:rPr>
              <w:lastRenderedPageBreak/>
              <w:t>Четвероклассник научится:</w:t>
            </w:r>
            <w:r w:rsidRPr="007E5667">
              <w:rPr>
                <w:rFonts w:ascii="Times New Roman" w:hAnsi="Times New Roman"/>
                <w:color w:val="000000"/>
                <w:sz w:val="24"/>
                <w:szCs w:val="24"/>
              </w:rPr>
              <w:t xml:space="preserve">  различать основные виды и жанры изобразительных искусств; основы изобразительной грамоты (цвет, тон, пропорции, композиция);</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приводить примеры  выдающихся представителей русского и зарубежного искусства и их основные произведения;</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использовать 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использовать простейшие композиционные приемы и художественные средства, необходимые для передачи движения и покоя в сюжетном рисунке;</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приводить примеры названий наиболее крупных художественных музеев России; известных центров народных художественных ремесел России.</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применять художественные материалы (гуашь, акварель) в творческой деятельности;</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теплые и холодные цвета;</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 xml:space="preserve">узнавать отдельные произведения выдающихся </w:t>
            </w:r>
            <w:r w:rsidRPr="007E5667">
              <w:rPr>
                <w:rFonts w:ascii="Times New Roman" w:hAnsi="Times New Roman"/>
                <w:color w:val="000000"/>
                <w:sz w:val="24"/>
                <w:szCs w:val="24"/>
              </w:rPr>
              <w:lastRenderedPageBreak/>
              <w:t>отечественных художников;</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добиваться тональных и цветовых градаций при передаче объема.</w:t>
            </w:r>
          </w:p>
          <w:p w:rsidR="009A1E06" w:rsidRPr="00A158CD" w:rsidRDefault="009A1E06" w:rsidP="00227044">
            <w:pPr>
              <w:widowControl w:val="0"/>
              <w:overflowPunct w:val="0"/>
              <w:autoSpaceDE w:val="0"/>
              <w:autoSpaceDN w:val="0"/>
              <w:adjustRightInd w:val="0"/>
              <w:ind w:firstLine="709"/>
              <w:rPr>
                <w:rFonts w:ascii="Times New Roman" w:hAnsi="Times New Roman"/>
                <w:b/>
                <w:i/>
                <w:color w:val="000000"/>
                <w:sz w:val="24"/>
                <w:szCs w:val="24"/>
              </w:rPr>
            </w:pPr>
            <w:r w:rsidRPr="00A158CD">
              <w:rPr>
                <w:rFonts w:ascii="Times New Roman" w:hAnsi="Times New Roman"/>
                <w:b/>
                <w:i/>
                <w:color w:val="000000"/>
                <w:sz w:val="24"/>
                <w:szCs w:val="24"/>
              </w:rPr>
              <w:t xml:space="preserve">Четвероклассник получит возможность научиться: </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использовать приобретенные знания и умения в практической деятельности и повседневной жизни:</w:t>
            </w:r>
          </w:p>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color w:val="000000"/>
                <w:sz w:val="24"/>
                <w:szCs w:val="24"/>
              </w:rPr>
              <w:t>для самостоятельной творческой деятельности;</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 xml:space="preserve"> обогащение опыта восприятия произведений изобразительного искусства;</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оценки произведений искусства (выражения собственного мнения) при посещении выставки.</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 xml:space="preserve"> владеть компетенциями: личностного саморазвития, коммуникативной, ценностно-ориентационной, рефлексивной</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p>
        </w:tc>
      </w:tr>
    </w:tbl>
    <w:p w:rsidR="009A1E06" w:rsidRPr="007E5667" w:rsidRDefault="009A1E06" w:rsidP="009A1E06">
      <w:pPr>
        <w:pStyle w:val="ParagraphStyle"/>
        <w:spacing w:line="252" w:lineRule="auto"/>
        <w:rPr>
          <w:rFonts w:ascii="Times New Roman" w:hAnsi="Times New Roman" w:cs="Times New Roman"/>
          <w:color w:val="000000"/>
        </w:rPr>
        <w:sectPr w:rsidR="009A1E06" w:rsidRPr="007E5667" w:rsidSect="00FA6ED9">
          <w:pgSz w:w="16838" w:h="11906" w:orient="landscape"/>
          <w:pgMar w:top="720" w:right="720" w:bottom="720" w:left="720" w:header="708" w:footer="708" w:gutter="0"/>
          <w:cols w:space="708"/>
          <w:docGrid w:linePitch="360"/>
        </w:sectPr>
      </w:pPr>
    </w:p>
    <w:p w:rsidR="00FB2618" w:rsidRDefault="0004521A" w:rsidP="00FB261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С</w:t>
      </w:r>
      <w:r w:rsidR="009A1E06">
        <w:rPr>
          <w:rFonts w:ascii="Times New Roman" w:hAnsi="Times New Roman"/>
          <w:b/>
          <w:bCs/>
          <w:sz w:val="24"/>
          <w:szCs w:val="24"/>
        </w:rPr>
        <w:t>ОДЕРЖАНИЕ УЧЕБНОГО ПРЕДМЕТА</w:t>
      </w:r>
    </w:p>
    <w:tbl>
      <w:tblPr>
        <w:tblStyle w:val="17"/>
        <w:tblW w:w="0" w:type="auto"/>
        <w:tblLook w:val="04A0" w:firstRow="1" w:lastRow="0" w:firstColumn="1" w:lastColumn="0" w:noHBand="0" w:noVBand="1"/>
      </w:tblPr>
      <w:tblGrid>
        <w:gridCol w:w="3551"/>
        <w:gridCol w:w="199"/>
        <w:gridCol w:w="3320"/>
        <w:gridCol w:w="284"/>
        <w:gridCol w:w="3410"/>
        <w:gridCol w:w="232"/>
        <w:gridCol w:w="3790"/>
      </w:tblGrid>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1 класс</w:t>
            </w: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2 класс</w:t>
            </w: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3 класс</w:t>
            </w:r>
          </w:p>
        </w:tc>
        <w:tc>
          <w:tcPr>
            <w:tcW w:w="3904" w:type="dxa"/>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9A1E06" w:rsidRDefault="009A1E06" w:rsidP="009A1E06">
            <w:pPr>
              <w:spacing w:line="252" w:lineRule="auto"/>
              <w:jc w:val="center"/>
              <w:rPr>
                <w:rFonts w:ascii="Times New Roman" w:hAnsi="Times New Roman"/>
                <w:b/>
                <w:color w:val="000000"/>
                <w:sz w:val="24"/>
                <w:szCs w:val="24"/>
              </w:rPr>
            </w:pPr>
            <w:r w:rsidRPr="009A1E06">
              <w:rPr>
                <w:rFonts w:ascii="Times New Roman" w:hAnsi="Times New Roman"/>
                <w:b/>
                <w:sz w:val="24"/>
                <w:szCs w:val="24"/>
              </w:rPr>
              <w:t>Раздел "</w:t>
            </w:r>
            <w:r w:rsidRPr="009A1E06">
              <w:rPr>
                <w:rFonts w:ascii="Times New Roman" w:hAnsi="Times New Roman"/>
                <w:b/>
                <w:i/>
                <w:iCs/>
                <w:color w:val="000000"/>
                <w:sz w:val="24"/>
                <w:szCs w:val="24"/>
              </w:rPr>
              <w:t xml:space="preserve"> </w:t>
            </w:r>
            <w:r w:rsidRPr="009A1E06">
              <w:rPr>
                <w:rFonts w:ascii="Times New Roman" w:hAnsi="Times New Roman"/>
                <w:b/>
                <w:iCs/>
                <w:color w:val="000000"/>
                <w:sz w:val="24"/>
                <w:szCs w:val="24"/>
              </w:rPr>
              <w:t xml:space="preserve">Развитие дифференцированного зрения: перевод наблюдаемого в художественную форму </w:t>
            </w:r>
            <w:r w:rsidRPr="009A1E06">
              <w:rPr>
                <w:rFonts w:ascii="Times New Roman" w:hAnsi="Times New Roman"/>
                <w:b/>
                <w:sz w:val="24"/>
                <w:szCs w:val="24"/>
              </w:rPr>
              <w:t>"</w:t>
            </w:r>
          </w:p>
        </w:tc>
      </w:tr>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 Изучение окружающего предметного мира и мира природы (связь изобразительного искусства с природой).</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1.2. Формирование представлений учащихся о происхождение искусства. Наскальная живопись, рисунки древних людей. Чем и как рисовали люди. Инструменты и художественные материалы современного художника.</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1.3. Развитие наблюдательности, формирование умения передавать в цвете свое впечатление от увиденного в природе и окружающей действительности.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1.4. Освоение всей поверхности листа и ее гармоничное заполнение. Первые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представления о композиции.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 xml:space="preserve">1.5. Развитие представлений об основных направлениях: «вертикально», «горизонтально», «наклонно». Передача в рисунке наблюдаемого в </w:t>
            </w:r>
            <w:r w:rsidRPr="009A1E06">
              <w:rPr>
                <w:rFonts w:ascii="Times New Roman" w:hAnsi="Times New Roman"/>
                <w:color w:val="000000"/>
                <w:sz w:val="24"/>
                <w:szCs w:val="24"/>
              </w:rPr>
              <w:lastRenderedPageBreak/>
              <w:t>действительности.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1.7. Развитие понятия зрительной глубины и ее передача в рисунке: выделение первого плана, главного элемента в композиции.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1.8. Развитие наблюдательности за изменениями в природе и окружающей жизни. Развитие представлений о пространстве в искусстве.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1.10. Развитие интереса к объектам животного мира природы. Наблюдение за красотой и выразительностью движений животных, птиц, рыб.</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 xml:space="preserve">1.11. Формирование представлений о рельефе. Лепка рельефа: развитие представлений о «ближе-ниже», </w:t>
            </w:r>
            <w:r w:rsidRPr="009A1E06">
              <w:rPr>
                <w:rFonts w:ascii="Times New Roman" w:hAnsi="Times New Roman"/>
                <w:color w:val="000000"/>
                <w:sz w:val="24"/>
                <w:szCs w:val="24"/>
              </w:rPr>
              <w:lastRenderedPageBreak/>
              <w:t>«дальше-выше». Загораживание предметов в рисунке с сохранением их взаимного расположения: рядом, над, под.</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1.12. Развитие индивидуального чувства формы.</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1.13. Передача движения в объеме, знакомство с понятием динамики. Формирование представлений о соразмерности изображаемых объектов.</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1.14. Стилизация природных форм в декоративные. Освоение техники бумажной пластики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1.15. Изображение по представлению с помощью разнообразных линий.</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По характеру начертания. Передача ощущения нереального сказочного пространства: предметы, люди в пространстве.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1.16. Конкретное, единичное в пространстве природы и жизни.</w:t>
            </w:r>
          </w:p>
          <w:p w:rsidR="009A1E06" w:rsidRPr="009A1E06" w:rsidRDefault="009A1E06" w:rsidP="00227044">
            <w:pPr>
              <w:widowControl w:val="0"/>
              <w:autoSpaceDE w:val="0"/>
              <w:autoSpaceDN w:val="0"/>
              <w:adjustRightInd w:val="0"/>
              <w:ind w:left="284"/>
              <w:rPr>
                <w:rFonts w:ascii="Times New Roman" w:hAnsi="Times New Roman"/>
                <w:color w:val="000000"/>
                <w:sz w:val="24"/>
                <w:szCs w:val="24"/>
              </w:rPr>
            </w:pPr>
            <w:r w:rsidRPr="009A1E06">
              <w:rPr>
                <w:rFonts w:ascii="Times New Roman" w:hAnsi="Times New Roman"/>
                <w:color w:val="000000"/>
                <w:sz w:val="24"/>
                <w:szCs w:val="24"/>
              </w:rPr>
              <w:t xml:space="preserve">1.17. Навыки работы гуашевыми красками. Развитие представлений </w:t>
            </w:r>
            <w:proofErr w:type="spellStart"/>
            <w:r w:rsidRPr="009A1E06">
              <w:rPr>
                <w:rFonts w:ascii="Times New Roman" w:hAnsi="Times New Roman"/>
                <w:color w:val="000000"/>
                <w:sz w:val="24"/>
                <w:szCs w:val="24"/>
              </w:rPr>
              <w:t>оцвете</w:t>
            </w:r>
            <w:proofErr w:type="spellEnd"/>
            <w:r w:rsidRPr="009A1E06">
              <w:rPr>
                <w:rFonts w:ascii="Times New Roman" w:hAnsi="Times New Roman"/>
                <w:color w:val="000000"/>
                <w:sz w:val="24"/>
                <w:szCs w:val="24"/>
              </w:rPr>
              <w:t xml:space="preserve"> в декоративном искусстве: цвет и краски. Цвет и форма в искусстве. Цвет и настроение.</w:t>
            </w:r>
          </w:p>
          <w:p w:rsidR="009A1E06" w:rsidRPr="009A1E06" w:rsidRDefault="009A1E06" w:rsidP="00227044">
            <w:pPr>
              <w:widowControl w:val="0"/>
              <w:ind w:left="566"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lastRenderedPageBreak/>
              <w:t>1.1. Развитие способности наблюдать за природой: форма, фактура(поверхность), цвет, динамика, настроение.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1.3. Зависимость выбираемой цветовой гаммы от содержания темы.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1.5. Замкнутое пространство: цвет в пространстве комнаты и </w:t>
            </w:r>
            <w:r w:rsidRPr="009A1E06">
              <w:rPr>
                <w:rFonts w:ascii="Times New Roman" w:hAnsi="Times New Roman"/>
                <w:color w:val="000000"/>
                <w:sz w:val="24"/>
                <w:szCs w:val="24"/>
              </w:rPr>
              <w:lastRenderedPageBreak/>
              <w:t>природе; возможность выражения в цвете настроения, звука, слова; цвет в пространстве природы и жизни.</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1.6. Изучение явлений наглядной перспективы; размещение предметов в открытом пространстве природы.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1.7. Выражение в живописи различных чувств и настроений через цвет.</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1.8. Архитектура в открытом природном пространстве. Линия горизонта, первый и второй планы.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1.9. Освоение окружающего пространства как среды, в котором все предметы существуют в тесной взаимосвязи. Человек в архитектурной среде.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1.10. Красота и необычное в природе. Своеобразие и красота городского и сельского пейзажа.</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1.11. Освоение пространства предметной среды в архитектуре (замкнутое пространство).</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1.12. Архитектурный проект. Знакомство с различными</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композиционными решениями объемно-пространственной композиции. Использование </w:t>
            </w:r>
            <w:r w:rsidRPr="009A1E06">
              <w:rPr>
                <w:rFonts w:ascii="Times New Roman" w:hAnsi="Times New Roman"/>
                <w:color w:val="000000"/>
                <w:sz w:val="24"/>
                <w:szCs w:val="24"/>
              </w:rPr>
              <w:lastRenderedPageBreak/>
              <w:t>оригинальных конструктивных форм.</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1.13. Равновесие в композиции. Объемно-пространственная композиция.</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1.14. Связь образов народной игрушки с темами и характером народных сказок. Авторская мягкая игрушка. Персонажи кукольных спектаклей. </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1.15. Выразительные средства декоративно-прикладного искусства. Декоративная композиция.</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1.16. Симметрия в декоративно-прикладном искусстве.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1.17. Форма предмета и его назначение в декоративно-прикладном искусстве.</w:t>
            </w:r>
          </w:p>
          <w:p w:rsidR="009A1E06" w:rsidRPr="009A1E06" w:rsidRDefault="009A1E06" w:rsidP="00227044">
            <w:pPr>
              <w:widowControl w:val="0"/>
              <w:overflowPunct w:val="0"/>
              <w:ind w:left="2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1.1. Освоение человеком природного пространства (среды). Знакомство с разнообразием, красотой и своеобразием природы.</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1.3. Разнообразие природных объектов в творчестве художника: воздушное пространство; водное пространство; земная поверхность; подземный мир (горы, долины, русла рек, озера, моря, поля, леса, создают в природе свой особый рисунок).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1.5. Композиционное размещение предметов на лис те при рисовании с натуры, сознательный выбор формата листа.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1.6. Перспектива как способ передачи пространства на картине С Помощью планов.</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Воздушная перспектива.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1.7. Образы, построенные на контрасте формы, цвета, размера. Глухие и звонкие цвета. Главные и дополнительные цвета.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1.8. Изображение с натуры предметов конструктивной формы. Натюрморт тематический.</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1.9. Передача движения. Работа с натуры и по наблюдению: краткие зарисовки (наброски и портрет по наблюдению).</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1.10. Передача объёма в живописи и графике.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1.11. Понятие стилизации. Использование приёма стилизации в создании  предметов объемной формы: на примере насекомого, выделяя характерные особенности создать летающий объект.</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1.12. Контраст и нюанс в скульптуре (формы, размера, </w:t>
            </w:r>
            <w:r w:rsidRPr="009A1E06">
              <w:rPr>
                <w:rFonts w:ascii="Times New Roman" w:hAnsi="Times New Roman"/>
                <w:color w:val="000000"/>
                <w:sz w:val="24"/>
                <w:szCs w:val="24"/>
              </w:rPr>
              <w:lastRenderedPageBreak/>
              <w:t>динамики, настроения, характера, фактуры, материала).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1.13. Передача динамики в объемном изображении — лепка по памяти фигуры человека в движении.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1.14. Лепка объемно-пространственной композиции из одноцветного пластилина или глины с помощью каркаса из проволоки и палочек.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1.15. Создание эскизов архитектурных сооружений с использованием материалов природных форм. В технике рельефа.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1.16. Равновесие в изображении и выразительность формы в декоративном искусстве обобщенность, силуэт.</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1.17. Выявление декоративной формы: растительные мотивы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Кораллы — одно из чудес подводного мира: бурые, зелёные, жёлтые, малиновые, голубые.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1.18. Рождение художественной формы по мотивам природных наблюдений. «Одежда жителей цветочного города» «Лесные феи».</w:t>
            </w:r>
          </w:p>
          <w:p w:rsidR="009A1E06" w:rsidRPr="009A1E06" w:rsidRDefault="009A1E06" w:rsidP="00227044">
            <w:pPr>
              <w:widowControl w:val="0"/>
              <w:overflowPunct w:val="0"/>
              <w:ind w:firstLine="709"/>
              <w:rPr>
                <w:rFonts w:ascii="Times New Roman" w:hAnsi="Times New Roman"/>
                <w:color w:val="000000"/>
                <w:sz w:val="24"/>
                <w:szCs w:val="24"/>
              </w:rPr>
            </w:pPr>
          </w:p>
        </w:tc>
        <w:tc>
          <w:tcPr>
            <w:tcW w:w="3904" w:type="dxa"/>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lastRenderedPageBreak/>
              <w:t>Художник — творец и природа. Искусство в окружающей предметно-пространственной среде. Развитие пространственного ощущения мира (многомерность историческая, культурная, национальная, географическая): архитектура, быт, народное искусство.</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 Первоосновой для создания художником произведения искусства выступают впечатления от природы, которая покоряет его многообразием состояний, форм, цвета, звуков, ароматов, ритмов, игры света и тени.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Развитие представления о пространстве окружающего мира: природное пространство разных народов: Север (снежные просторы, океан), Восток(пустыни, пески, сады), Закавказье (горы, леса, озера), средняя полоса России (равнины, реки, поля, леса) и др.</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1.2. Развивать представление об особенностях окружающей природной среды и их влиянии </w:t>
            </w:r>
            <w:r w:rsidRPr="009A1E06">
              <w:rPr>
                <w:rFonts w:ascii="Times New Roman" w:hAnsi="Times New Roman"/>
                <w:color w:val="000000"/>
                <w:sz w:val="24"/>
                <w:szCs w:val="24"/>
              </w:rPr>
              <w:lastRenderedPageBreak/>
              <w:t>на представления каждого народа об устройстве мира— мироздании: красоте, добре, чести и справедливости. Формировать представление о красоте и величии природы в большом и малом. Связь былин, сказаний, сказок песен, танцев с природным окружением.</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которые отличаются разнообразием Природных ландшафтов (рельеф местности), климатом, флорой и фауной.</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1.4.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приемов, средств художественной выразительности: композиция, </w:t>
            </w:r>
            <w:r w:rsidRPr="009A1E06">
              <w:rPr>
                <w:rFonts w:ascii="Times New Roman" w:hAnsi="Times New Roman"/>
                <w:color w:val="000000"/>
                <w:sz w:val="24"/>
                <w:szCs w:val="24"/>
              </w:rPr>
              <w:lastRenderedPageBreak/>
              <w:t>манера письма, колорит, ритм, формат, сюжет.</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1.5. Содержание и художественный образ в произведениях разных художников в разных видах искусства (изобразительное искусство, архитектура, декоративно-прикладное искусство, литература и музыка)помогают понять, как каждый народ воспринимают</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природу и выстраивают с ней отношения. Народная архитектура в природной среде.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 1.7.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внешнее сюжетно-смысловые атрибуты. Развитие стремления самостоятельно решать творческие задачи в </w:t>
            </w:r>
            <w:r w:rsidRPr="009A1E06">
              <w:rPr>
                <w:rFonts w:ascii="Times New Roman" w:hAnsi="Times New Roman"/>
                <w:color w:val="000000"/>
                <w:sz w:val="24"/>
                <w:szCs w:val="24"/>
              </w:rPr>
              <w:lastRenderedPageBreak/>
              <w:t>работе над произведением.</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1.8. Знакомство с пропорциями тела человека. Передача характерных особенностей модели(формы головы, частей лица, прически, передачу характерной формы и характера человека) Изображение человека по наблюдению.</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отношениями (черно-белое изображение).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Передача на плоскости в объеме характерных особенностей предмета, его пропорций, конструкции, масштаба деталей, выразительности формы.</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1.10. Знакомство с песенным фольклором, сказками и былинами разных народов. Обращать внимание на описание в сказках характеров героев, природного и бытового пространства.</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1.11. Коллективные исследования по материалам </w:t>
            </w:r>
            <w:r w:rsidRPr="009A1E06">
              <w:rPr>
                <w:rFonts w:ascii="Times New Roman" w:hAnsi="Times New Roman"/>
                <w:color w:val="000000"/>
                <w:sz w:val="24"/>
                <w:szCs w:val="24"/>
              </w:rPr>
              <w:lastRenderedPageBreak/>
              <w:t>народной архитектуры, условий жизни, занятий, народного творчества разных народов (казахи, горцы, китайцы, русские, др.).  Общее и отличие одного народа от другого, в чем это проявляется и причины этого отличия.</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коллективная много фигурная композиция: «Праздник в деревне, ауле», «Праздник дракона» и др. Лепка человека в национальном костюме, за определенным видом деятельности.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1.13. Пропорции человека. Лепка в глине или пластилине. Связь костюма с регионом и головного убора климатическими условиями.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1.14.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w:t>
            </w:r>
            <w:r w:rsidRPr="009A1E06">
              <w:rPr>
                <w:rFonts w:ascii="Times New Roman" w:hAnsi="Times New Roman"/>
                <w:color w:val="000000"/>
                <w:sz w:val="24"/>
                <w:szCs w:val="24"/>
              </w:rPr>
              <w:lastRenderedPageBreak/>
              <w:t>по описанию в народной сказке.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1.15. Декоративное украшение и убранство народной архитектуры (изба, хата, хижина, сакля, юрта, и др.). Узорная резьба наличников, </w:t>
            </w:r>
            <w:proofErr w:type="spellStart"/>
            <w:r w:rsidRPr="009A1E06">
              <w:rPr>
                <w:rFonts w:ascii="Times New Roman" w:hAnsi="Times New Roman"/>
                <w:color w:val="000000"/>
                <w:sz w:val="24"/>
                <w:szCs w:val="24"/>
              </w:rPr>
              <w:t>причелин</w:t>
            </w:r>
            <w:proofErr w:type="spellEnd"/>
            <w:r w:rsidRPr="009A1E06">
              <w:rPr>
                <w:rFonts w:ascii="Times New Roman" w:hAnsi="Times New Roman"/>
                <w:color w:val="000000"/>
                <w:sz w:val="24"/>
                <w:szCs w:val="24"/>
              </w:rPr>
              <w:t>, крыльца и ворот избы.</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Формирование представлений о том, что по украшению дома можно судить о его хозяине.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1.16.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 региона в орнаменте каждого народа.</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1.17. Изображение замкнутого пространства Представление о трехмерном пространстве помещения и его изображения на плоскости (три измерения: длина, высота, глубина(ширина). Формирование представлений о внутреннем убранстве народного жилища, в котором </w:t>
            </w:r>
            <w:r w:rsidRPr="009A1E06">
              <w:rPr>
                <w:rFonts w:ascii="Times New Roman" w:hAnsi="Times New Roman"/>
                <w:color w:val="000000"/>
                <w:sz w:val="24"/>
                <w:szCs w:val="24"/>
              </w:rPr>
              <w:lastRenderedPageBreak/>
              <w:t>отразились представления народа об устройстве мира (мироздании) и красоте.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Предметы интерьера (домашняя утварь, мебель и другие) их форма, украшение, материал, из которого они изготовлены, могут многое поведать о жизни народа: об окружающей природе (растительном и животном мире).</w:t>
            </w:r>
          </w:p>
          <w:p w:rsidR="009A1E06" w:rsidRPr="009A1E06" w:rsidRDefault="009A1E06" w:rsidP="00227044">
            <w:pPr>
              <w:widowControl w:val="0"/>
              <w:ind w:left="560" w:firstLine="709"/>
              <w:rPr>
                <w:rFonts w:ascii="Times New Roman" w:hAnsi="Times New Roman"/>
                <w:color w:val="000000"/>
                <w:sz w:val="24"/>
                <w:szCs w:val="24"/>
              </w:rPr>
            </w:pP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A158CD" w:rsidRDefault="009A1E06" w:rsidP="009A1E06">
            <w:pPr>
              <w:widowControl w:val="0"/>
              <w:overflowPunct w:val="0"/>
              <w:ind w:left="949"/>
              <w:jc w:val="center"/>
              <w:rPr>
                <w:rFonts w:ascii="Times New Roman" w:hAnsi="Times New Roman"/>
                <w:b/>
                <w:color w:val="000000"/>
                <w:sz w:val="24"/>
                <w:szCs w:val="24"/>
              </w:rPr>
            </w:pPr>
            <w:r w:rsidRPr="00A158CD">
              <w:rPr>
                <w:rFonts w:ascii="Times New Roman" w:hAnsi="Times New Roman"/>
                <w:b/>
                <w:color w:val="000000"/>
                <w:sz w:val="24"/>
                <w:szCs w:val="24"/>
              </w:rPr>
              <w:lastRenderedPageBreak/>
              <w:t>Раздел "</w:t>
            </w:r>
            <w:r w:rsidRPr="00A158CD">
              <w:rPr>
                <w:rFonts w:ascii="Times New Roman" w:hAnsi="Times New Roman"/>
                <w:b/>
                <w:sz w:val="24"/>
                <w:szCs w:val="24"/>
              </w:rPr>
              <w:t xml:space="preserve"> </w:t>
            </w:r>
            <w:r w:rsidRPr="00A158CD">
              <w:rPr>
                <w:rFonts w:ascii="Times New Roman" w:hAnsi="Times New Roman"/>
                <w:b/>
                <w:i/>
                <w:iCs/>
                <w:sz w:val="24"/>
                <w:szCs w:val="24"/>
              </w:rPr>
              <w:t>Развитие фантазии и воображения</w:t>
            </w:r>
            <w:r w:rsidRPr="00A158CD">
              <w:rPr>
                <w:rFonts w:ascii="Times New Roman" w:hAnsi="Times New Roman"/>
                <w:b/>
                <w:sz w:val="24"/>
                <w:szCs w:val="24"/>
              </w:rPr>
              <w:t xml:space="preserve"> "</w:t>
            </w:r>
          </w:p>
        </w:tc>
      </w:tr>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Преобразование наблюдаемого в жизни в творческий продукт. Развитие эстетических чувств ребенка, интереса к разнообразию цвета, форм, звуков, жестов, движений, запахов.</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Интонации в природе, искусстве и жизни и их отображение в творческих работах.</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2.1. Развитие ассоциативного мышления и освоение техники работы кистью и палочкой,  «</w:t>
            </w:r>
            <w:proofErr w:type="spellStart"/>
            <w:r w:rsidRPr="007E5667">
              <w:rPr>
                <w:rFonts w:ascii="Times New Roman" w:hAnsi="Times New Roman"/>
                <w:color w:val="000000"/>
                <w:sz w:val="24"/>
                <w:szCs w:val="24"/>
              </w:rPr>
              <w:t>кляксографии</w:t>
            </w:r>
            <w:proofErr w:type="spellEnd"/>
            <w:r w:rsidRPr="007E5667">
              <w:rPr>
                <w:rFonts w:ascii="Times New Roman" w:hAnsi="Times New Roman"/>
                <w:color w:val="000000"/>
                <w:sz w:val="24"/>
                <w:szCs w:val="24"/>
              </w:rPr>
              <w:t>».</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2.2. Развитие представлений о контрастных и нюансных (сближенные)цветовых отношений. Передача сюжета в работе. Развитие умения порождать свой сюжет.</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lastRenderedPageBreak/>
              <w:t xml:space="preserve">2.3. Развитие ассоциативных форм мышления. Звуки окружающего мира. Передача настроения, впечатления от услышанного в </w:t>
            </w:r>
            <w:proofErr w:type="spellStart"/>
            <w:r w:rsidRPr="007E5667">
              <w:rPr>
                <w:rFonts w:ascii="Times New Roman" w:hAnsi="Times New Roman"/>
                <w:color w:val="000000"/>
                <w:sz w:val="24"/>
                <w:szCs w:val="24"/>
              </w:rPr>
              <w:t>цвето</w:t>
            </w:r>
            <w:proofErr w:type="spellEnd"/>
            <w:r w:rsidRPr="007E5667">
              <w:rPr>
                <w:rFonts w:ascii="Times New Roman" w:hAnsi="Times New Roman"/>
                <w:color w:val="000000"/>
                <w:sz w:val="24"/>
                <w:szCs w:val="24"/>
              </w:rPr>
              <w:t>-музыкальных композициях.</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2.4. Изображение движения.</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2.7. Скульптура как вид изобразительного искусства. Пластические мотивы в объемной форме.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2.9. Творческая деятельность по </w:t>
            </w:r>
            <w:r w:rsidRPr="007E5667">
              <w:rPr>
                <w:rFonts w:ascii="Times New Roman" w:hAnsi="Times New Roman"/>
                <w:color w:val="000000"/>
                <w:sz w:val="24"/>
                <w:szCs w:val="24"/>
              </w:rPr>
              <w:lastRenderedPageBreak/>
              <w:t>оформлению помещения (интерьера).</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2.10. Форма и украшение в народном искусстве.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2.11. Контраст и нюанс в цвете и форме, в словах, звуках музыки, настроении.</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lastRenderedPageBreak/>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искусства(звуки, ритм в музыке; слово, ритм в поэзии, линия, пятно ритм В живописи).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 Работа с литературными произведениями. Создание композиций по описанию литературных произведений. Сочинение — условие развитие фантазии и воображения.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2.2. Былины о происхождении дождя, грома, молнии, ветра, радуги, огня, воды, воздуха.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2.3. Выполнение композиций на </w:t>
            </w:r>
            <w:r w:rsidRPr="007E5667">
              <w:rPr>
                <w:rFonts w:ascii="Times New Roman" w:hAnsi="Times New Roman"/>
                <w:color w:val="000000"/>
                <w:sz w:val="24"/>
                <w:szCs w:val="24"/>
              </w:rPr>
              <w:lastRenderedPageBreak/>
              <w:t>передачу настроения, впечатления, полученных от чтения сказки, отрывков литературных произведений, поэзии.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2.6. Выполнение самостоятельно икебаны с применением природных материалов.</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2.7. Выполнение коллективной объемно-пространственной композиции.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2.8. Бумажная пластика. Художественное конструирование несложных форм предметов.</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2.9. Стилизация и обобщение. Передача музыкальных, </w:t>
            </w:r>
            <w:r w:rsidRPr="007E5667">
              <w:rPr>
                <w:rFonts w:ascii="Times New Roman" w:hAnsi="Times New Roman"/>
                <w:color w:val="000000"/>
                <w:sz w:val="24"/>
                <w:szCs w:val="24"/>
              </w:rPr>
              <w:lastRenderedPageBreak/>
              <w:t>песенных, литературно-сказочных и образно-цветовых словесных описаний в зрительные образы.</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2.10. Перенесение реальных предметов в условно –графическое изображение. Плоскостная или глубинно-пространственная композиция.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2.2. Порождение замысла на основе предложенной темы. Поиск индивидуальной манеры изображения. Смысловая зависимость между форматом и материалом.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2.3. Самостоятельно решать поставленную творческую задачу в разных формах и видах изобразительного искусства (на плоскости, в объеме).Разнообразие художественно-выразительного </w:t>
            </w:r>
            <w:r w:rsidRPr="009A1E06">
              <w:rPr>
                <w:rFonts w:ascii="Times New Roman" w:hAnsi="Times New Roman"/>
                <w:color w:val="000000"/>
                <w:sz w:val="24"/>
                <w:szCs w:val="24"/>
              </w:rPr>
              <w:lastRenderedPageBreak/>
              <w:t>языка различных искусств. Заполнение пространства листа.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2.4. Взаимосвязь содержания художественного произведения и иллюстрации. Связь урока с внеклассным чтением.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2.5. Взаимосвязь содержание литературного произведения с иллюстрацией и шрифтом.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Роль и значение буквицы в сказочных и былинных произведениях.</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2.6. Художник в театре. Заочная экскурсия в театр. Знакомство с организацией и решением необходимых атрибутов сцены, костюмов героев, цветовое и световое оформление спектакля.</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2.7. Изменение пространственной среды в зависимости от ситуации(содержание,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Освоение разнообразия форм в архитектуре (путешествие «исторические походы» в прошлое и будущее, например: в среду, в которой </w:t>
            </w:r>
            <w:r w:rsidRPr="009A1E06">
              <w:rPr>
                <w:rFonts w:ascii="Times New Roman" w:hAnsi="Times New Roman"/>
                <w:color w:val="000000"/>
                <w:sz w:val="24"/>
                <w:szCs w:val="24"/>
              </w:rPr>
              <w:lastRenderedPageBreak/>
              <w:t>жил писатель-сказочник (время архитектура, страна, декоративное искусство, одежда).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2.8. Передача настроения в форме. Украшение формы декоративными элементами.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Цвети форма в знаковом изображении. Осваивание особенностей работы на небольших форматах.</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2.11. 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w:t>
            </w:r>
            <w:r w:rsidRPr="009A1E06">
              <w:rPr>
                <w:rFonts w:ascii="Times New Roman" w:hAnsi="Times New Roman"/>
                <w:color w:val="000000"/>
                <w:sz w:val="24"/>
                <w:szCs w:val="24"/>
              </w:rPr>
              <w:lastRenderedPageBreak/>
              <w:t>подвески.</w:t>
            </w:r>
          </w:p>
          <w:p w:rsidR="009A1E06" w:rsidRPr="007E5667" w:rsidRDefault="009A1E06" w:rsidP="00227044">
            <w:pPr>
              <w:widowControl w:val="0"/>
              <w:ind w:firstLine="709"/>
              <w:rPr>
                <w:rFonts w:ascii="Times New Roman" w:hAnsi="Times New Roman"/>
                <w:color w:val="000000"/>
                <w:sz w:val="24"/>
                <w:szCs w:val="24"/>
              </w:rPr>
            </w:pPr>
          </w:p>
        </w:tc>
        <w:tc>
          <w:tcPr>
            <w:tcW w:w="3904" w:type="dxa"/>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lastRenderedPageBreak/>
              <w:t>Введение учащихся в мир фантазии, воображаемое пространство разных народов. Освоение сюжетного разнообразия сказок, чудотворной силы, используемых народами в сказках; отражение в сказке жизни народа, особенностей трудовой деятельности; характера флоры и фауны окружающей природы.</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 Самостоятельное вычленение творческой задачи. Родной язык, звучащее слово.</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Раскрытие понятия об устном народном творчестве и литературной сказке. Связь уроков изобразительного искусства с историей нашей Родины. 2.2. Творческие работы </w:t>
            </w:r>
            <w:r w:rsidRPr="007E5667">
              <w:rPr>
                <w:rFonts w:ascii="Times New Roman" w:hAnsi="Times New Roman"/>
                <w:color w:val="000000"/>
                <w:sz w:val="24"/>
                <w:szCs w:val="24"/>
              </w:rPr>
              <w:lastRenderedPageBreak/>
              <w:t>по воображению и представлению на обозначенные исторические темы, созвучные с предметами истории, литературы, внеклассного чтения.</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2.3. Выражение исторического времени в литературе, поэзии, театре через отражение среды, его отображение изобразительном искусстве.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2.4. Формирование представления о композиции без конкретного изображения(абстрактная композиция). Передача в композиции настроения, динамики, колорита, исторического времени.</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2.5. «Путешествия» на «машине времени» (перемещение в другие Миры, эпохи прошлого и будущего, космические путешествия, в том числе «музыкальные»).Лепка по подсказке с соблюдением основной технологии и раскраска. Развивать умение быстро переключаться с</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одного вида деятельности на другую.</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2.6. Изучение особенностей формы народных игрушек, взаимодействия: материала, </w:t>
            </w:r>
            <w:r w:rsidRPr="007E5667">
              <w:rPr>
                <w:rFonts w:ascii="Times New Roman" w:hAnsi="Times New Roman"/>
                <w:color w:val="000000"/>
                <w:sz w:val="24"/>
                <w:szCs w:val="24"/>
              </w:rPr>
              <w:lastRenderedPageBreak/>
              <w:t>пластики, характера, украшения в народной игрушке. Отображение характера традиционной игрушки в современной декоративно-прикладной игрушке.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даже чем занимались.</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2.9. Форма изделий определялась их прикладной функцией. У каждого промысла была своя, только ему присущая </w:t>
            </w:r>
            <w:r w:rsidRPr="007E5667">
              <w:rPr>
                <w:rFonts w:ascii="Times New Roman" w:hAnsi="Times New Roman"/>
                <w:color w:val="000000"/>
                <w:sz w:val="24"/>
                <w:szCs w:val="24"/>
              </w:rPr>
              <w:lastRenderedPageBreak/>
              <w:t>технология изготовления вещи. Поэтому каждый народный промысел самобытен. Народные промыслы — часть декоративно-прикладного искусства.</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Художник-прикладник создаёт вещи для жизни — красивые (декоративные) и удобные (то есть имеющие практическое — прикладное — значение).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2.10. Подготовка одного большого художественного события на темы сказок или такие темы, как: «Жизнь на Земле через 1000 лет». «Космическая музыка».</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2.11. Народные промыслы в области художественной росписи. Отображение в декоре элементов окружающей природы.</w:t>
            </w:r>
          </w:p>
          <w:p w:rsidR="009A1E06" w:rsidRPr="007E5667" w:rsidRDefault="009A1E06" w:rsidP="00227044">
            <w:pPr>
              <w:widowControl w:val="0"/>
              <w:ind w:firstLine="709"/>
              <w:rPr>
                <w:rFonts w:ascii="Times New Roman" w:hAnsi="Times New Roman"/>
                <w:color w:val="000000"/>
                <w:sz w:val="24"/>
                <w:szCs w:val="24"/>
              </w:rPr>
            </w:pP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A158CD" w:rsidRDefault="009A1E06" w:rsidP="009A1E06">
            <w:pPr>
              <w:widowControl w:val="0"/>
              <w:overflowPunct w:val="0"/>
              <w:ind w:firstLine="709"/>
              <w:jc w:val="center"/>
              <w:rPr>
                <w:rFonts w:ascii="Times New Roman" w:hAnsi="Times New Roman"/>
                <w:b/>
                <w:color w:val="000000"/>
                <w:sz w:val="24"/>
                <w:szCs w:val="24"/>
              </w:rPr>
            </w:pPr>
            <w:r w:rsidRPr="00A158CD">
              <w:rPr>
                <w:rFonts w:ascii="Times New Roman" w:hAnsi="Times New Roman"/>
                <w:b/>
                <w:color w:val="000000"/>
                <w:sz w:val="24"/>
                <w:szCs w:val="24"/>
              </w:rPr>
              <w:lastRenderedPageBreak/>
              <w:t>Раздел "</w:t>
            </w:r>
            <w:r w:rsidRPr="00A158CD">
              <w:rPr>
                <w:rFonts w:ascii="Times New Roman" w:hAnsi="Times New Roman"/>
                <w:b/>
                <w:sz w:val="24"/>
                <w:szCs w:val="24"/>
              </w:rPr>
              <w:t xml:space="preserve"> </w:t>
            </w:r>
            <w:r w:rsidRPr="00A158CD">
              <w:rPr>
                <w:rFonts w:ascii="Times New Roman" w:hAnsi="Times New Roman"/>
                <w:b/>
                <w:i/>
                <w:iCs/>
                <w:sz w:val="24"/>
                <w:szCs w:val="24"/>
              </w:rPr>
              <w:t>Художественно-образное восприятие изобразительного искусства</w:t>
            </w:r>
            <w:r w:rsidRPr="00A158CD">
              <w:rPr>
                <w:rFonts w:ascii="Times New Roman" w:hAnsi="Times New Roman"/>
                <w:b/>
                <w:sz w:val="24"/>
                <w:szCs w:val="24"/>
              </w:rPr>
              <w:t xml:space="preserve"> "</w:t>
            </w:r>
          </w:p>
        </w:tc>
      </w:tr>
      <w:tr w:rsidR="009A1E06" w:rsidRPr="007E5667" w:rsidTr="00227044">
        <w:tc>
          <w:tcPr>
            <w:tcW w:w="3652" w:type="dxa"/>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3.1. Изобразительное искусство в среде других искусств. Связь изобразительного искусства с действительностью.</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3.2. Материалы и инструменты художника (холст, кисти, краски, карандаш, бумага, камень, металл, глина).</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3.3. Представление о картине, </w:t>
            </w:r>
            <w:r w:rsidRPr="007E5667">
              <w:rPr>
                <w:rFonts w:ascii="Times New Roman" w:hAnsi="Times New Roman"/>
                <w:color w:val="000000"/>
                <w:sz w:val="24"/>
                <w:szCs w:val="24"/>
              </w:rPr>
              <w:lastRenderedPageBreak/>
              <w:t>рисунке, скульптуре, декоративной композиции,</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произведениях декоративно-прикладного искусства. Их эстетические особенности.</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3.4. Наблюдение за изменениями цвета и настроения в природе, многообразие цветовых оттенков осенних листьев. Экскурсия в парк или лес.</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3.6. Знакомство с крупнейшими музеями России. Государственная Третьяковская галерея. Государственный Эрмитаж. Музей под открытым небом.</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lastRenderedPageBreak/>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3.2. Формирование представлений о работе над </w:t>
            </w:r>
            <w:r w:rsidRPr="007E5667">
              <w:rPr>
                <w:rFonts w:ascii="Times New Roman" w:hAnsi="Times New Roman"/>
                <w:color w:val="000000"/>
                <w:sz w:val="24"/>
                <w:szCs w:val="24"/>
              </w:rPr>
              <w:lastRenderedPageBreak/>
              <w:t>композицией и созданием колорита.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Высказывание своих рассуждений о работе, о выразительных средствах и содержании картины.</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3.3. Мир природы: разнообразие цвета и формы (цветы, насекомые, птицы). Отображение мира природы в искусстве.</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3.4. Писатель-художник-книга. Декоративное оформление книги(обложка, страница, буквица). Выбор текста для иллюстрирования.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3.5. Выразительность народной глиняной и деревянной игрушки разных регионов России.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3.6. Связь и родство изобразительного искусства с другими искусствами: музыкой, театром, литературой, танцем.</w:t>
            </w:r>
          </w:p>
          <w:p w:rsidR="009A1E06" w:rsidRPr="007E5667" w:rsidRDefault="009A1E06" w:rsidP="00227044">
            <w:pPr>
              <w:widowControl w:val="0"/>
              <w:ind w:firstLine="709"/>
              <w:rPr>
                <w:rFonts w:ascii="Times New Roman" w:hAnsi="Times New Roman"/>
                <w:color w:val="000000"/>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3.1. Выразительные средства изобразительного искусства (живописи, графики, скульптуры, архитектуры, декоративно-прикладного искусства):форма, объём, цвет, ритм, композиция, мелодика, конструкция.</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 2. Применение музыкального и литературного материала для углубления и развития образно-эстетических представлений </w:t>
            </w:r>
            <w:r w:rsidRPr="009A1E06">
              <w:rPr>
                <w:rFonts w:ascii="Times New Roman" w:hAnsi="Times New Roman"/>
                <w:color w:val="000000"/>
                <w:sz w:val="24"/>
                <w:szCs w:val="24"/>
              </w:rPr>
              <w:lastRenderedPageBreak/>
              <w:t>учащихся во время практической деятельности и восприятия произведений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3. Художественная форма произведения изобразительного искусства(общая конструкция произведения: формат, композиция, ритм, динамика ,колорит, сюжет). Выражение художником своего отношения к изображаемому. Художники: Э. Мане, О.Ренуар, Э. Дега, К. Моне, </w:t>
            </w:r>
            <w:proofErr w:type="spellStart"/>
            <w:r w:rsidRPr="009A1E06">
              <w:rPr>
                <w:rFonts w:ascii="Times New Roman" w:hAnsi="Times New Roman"/>
                <w:color w:val="000000"/>
                <w:sz w:val="24"/>
                <w:szCs w:val="24"/>
              </w:rPr>
              <w:t>А.Сислей</w:t>
            </w:r>
            <w:proofErr w:type="spellEnd"/>
            <w:r w:rsidRPr="009A1E06">
              <w:rPr>
                <w:rFonts w:ascii="Times New Roman" w:hAnsi="Times New Roman"/>
                <w:color w:val="000000"/>
                <w:sz w:val="24"/>
                <w:szCs w:val="24"/>
              </w:rPr>
              <w:t xml:space="preserve">, </w:t>
            </w:r>
            <w:proofErr w:type="spellStart"/>
            <w:r w:rsidRPr="009A1E06">
              <w:rPr>
                <w:rFonts w:ascii="Times New Roman" w:hAnsi="Times New Roman"/>
                <w:color w:val="000000"/>
                <w:sz w:val="24"/>
                <w:szCs w:val="24"/>
              </w:rPr>
              <w:t>Чарушин</w:t>
            </w:r>
            <w:proofErr w:type="spellEnd"/>
            <w:r w:rsidRPr="009A1E06">
              <w:rPr>
                <w:rFonts w:ascii="Times New Roman" w:hAnsi="Times New Roman"/>
                <w:color w:val="000000"/>
                <w:sz w:val="24"/>
                <w:szCs w:val="24"/>
              </w:rPr>
              <w:t>.</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4. Жанры изобразительного искусства: пейзаж, портрет, анималистический, исторический,  бытовой, натюрморт, мифологический.</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Русский музей, Эрмитаж (Санкт-Петербург), Музей изобразительного искусства им. А.С. Пушкина (Москва), музей, находящиеся в регионе.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6.Красота архитектурных </w:t>
            </w:r>
            <w:r w:rsidRPr="009A1E06">
              <w:rPr>
                <w:rFonts w:ascii="Times New Roman" w:hAnsi="Times New Roman"/>
                <w:color w:val="000000"/>
                <w:sz w:val="24"/>
                <w:szCs w:val="24"/>
              </w:rPr>
              <w:lastRenderedPageBreak/>
              <w:t>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9A1E06" w:rsidRPr="007E5667" w:rsidRDefault="009A1E06" w:rsidP="00227044">
            <w:pPr>
              <w:widowControl w:val="0"/>
              <w:overflowPunct w:val="0"/>
              <w:ind w:firstLine="709"/>
              <w:rPr>
                <w:rFonts w:ascii="Times New Roman" w:hAnsi="Times New Roman"/>
                <w:color w:val="000000"/>
                <w:sz w:val="24"/>
                <w:szCs w:val="24"/>
              </w:rPr>
            </w:pPr>
          </w:p>
        </w:tc>
        <w:tc>
          <w:tcPr>
            <w:tcW w:w="4166"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lastRenderedPageBreak/>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 xml:space="preserve">3.2. Народные художественные промыслы в области игрушки(дымковская, </w:t>
            </w:r>
            <w:proofErr w:type="spellStart"/>
            <w:r w:rsidRPr="007E5667">
              <w:rPr>
                <w:rFonts w:ascii="Times New Roman" w:hAnsi="Times New Roman"/>
                <w:color w:val="000000"/>
                <w:sz w:val="24"/>
                <w:szCs w:val="24"/>
              </w:rPr>
              <w:t>филимоновская</w:t>
            </w:r>
            <w:proofErr w:type="spellEnd"/>
            <w:r w:rsidRPr="007E5667">
              <w:rPr>
                <w:rFonts w:ascii="Times New Roman" w:hAnsi="Times New Roman"/>
                <w:color w:val="000000"/>
                <w:sz w:val="24"/>
                <w:szCs w:val="24"/>
              </w:rPr>
              <w:t>,  </w:t>
            </w:r>
            <w:proofErr w:type="spellStart"/>
            <w:r w:rsidRPr="007E5667">
              <w:rPr>
                <w:rFonts w:ascii="Times New Roman" w:hAnsi="Times New Roman"/>
                <w:color w:val="000000"/>
                <w:sz w:val="24"/>
                <w:szCs w:val="24"/>
              </w:rPr>
              <w:t>богородская</w:t>
            </w:r>
            <w:proofErr w:type="spellEnd"/>
            <w:r w:rsidRPr="007E5667">
              <w:rPr>
                <w:rFonts w:ascii="Times New Roman" w:hAnsi="Times New Roman"/>
                <w:color w:val="000000"/>
                <w:sz w:val="24"/>
                <w:szCs w:val="24"/>
              </w:rPr>
              <w:t>, семеновская) росписи (</w:t>
            </w:r>
            <w:proofErr w:type="spellStart"/>
            <w:r w:rsidRPr="007E5667">
              <w:rPr>
                <w:rFonts w:ascii="Times New Roman" w:hAnsi="Times New Roman"/>
                <w:color w:val="000000"/>
                <w:sz w:val="24"/>
                <w:szCs w:val="24"/>
              </w:rPr>
              <w:t>жостово</w:t>
            </w:r>
            <w:proofErr w:type="spellEnd"/>
            <w:r w:rsidRPr="007E5667">
              <w:rPr>
                <w:rFonts w:ascii="Times New Roman" w:hAnsi="Times New Roman"/>
                <w:color w:val="000000"/>
                <w:sz w:val="24"/>
                <w:szCs w:val="24"/>
              </w:rPr>
              <w:t xml:space="preserve">, </w:t>
            </w:r>
            <w:proofErr w:type="spellStart"/>
            <w:r w:rsidRPr="007E5667">
              <w:rPr>
                <w:rFonts w:ascii="Times New Roman" w:hAnsi="Times New Roman"/>
                <w:color w:val="000000"/>
                <w:sz w:val="24"/>
                <w:szCs w:val="24"/>
              </w:rPr>
              <w:lastRenderedPageBreak/>
              <w:t>городец</w:t>
            </w:r>
            <w:proofErr w:type="spellEnd"/>
            <w:r w:rsidRPr="007E5667">
              <w:rPr>
                <w:rFonts w:ascii="Times New Roman" w:hAnsi="Times New Roman"/>
                <w:color w:val="000000"/>
                <w:sz w:val="24"/>
                <w:szCs w:val="24"/>
              </w:rPr>
              <w:t>, хохлома). Работая над игрушкой, мастера создают разные образы. Проведение исследований на темы: какие народные игрушки изготавливались там, вы живёте.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3.5.Анималистический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lastRenderedPageBreak/>
              <w:t>3.6. Изображения человека в разных видах изобразительного искусства: живописи, графике, скульптуре, декоративно-прикладном искусстве. Своеобразие формы, пластики, динамики, характера и манеры изображения каждого художника. </w:t>
            </w:r>
          </w:p>
        </w:tc>
      </w:tr>
    </w:tbl>
    <w:p w:rsidR="009A1E06" w:rsidRPr="00FB2618" w:rsidRDefault="009A1E06" w:rsidP="00FB2618">
      <w:pPr>
        <w:autoSpaceDE w:val="0"/>
        <w:autoSpaceDN w:val="0"/>
        <w:adjustRightInd w:val="0"/>
        <w:spacing w:after="0" w:line="240" w:lineRule="auto"/>
        <w:jc w:val="center"/>
        <w:rPr>
          <w:rFonts w:ascii="Times New Roman" w:hAnsi="Times New Roman"/>
          <w:b/>
          <w:bCs/>
          <w:sz w:val="24"/>
          <w:szCs w:val="24"/>
        </w:rPr>
      </w:pPr>
    </w:p>
    <w:p w:rsidR="00C1359B" w:rsidRDefault="00C1359B" w:rsidP="00460CFE">
      <w:pPr>
        <w:pStyle w:val="a3"/>
        <w:spacing w:before="0" w:beforeAutospacing="0" w:after="0" w:afterAutospacing="0" w:line="276" w:lineRule="auto"/>
        <w:ind w:firstLine="709"/>
        <w:jc w:val="both"/>
        <w:rPr>
          <w:rFonts w:ascii="Times New Roman" w:hAnsi="Times New Roman" w:cs="Times New Roman"/>
          <w:sz w:val="24"/>
          <w:szCs w:val="24"/>
        </w:rPr>
        <w:sectPr w:rsidR="00C1359B" w:rsidSect="00460CFE">
          <w:pgSz w:w="16838" w:h="11906" w:orient="landscape"/>
          <w:pgMar w:top="850" w:right="1134" w:bottom="1701" w:left="1134" w:header="708" w:footer="708" w:gutter="0"/>
          <w:cols w:space="708"/>
          <w:docGrid w:linePitch="360"/>
        </w:sect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lastRenderedPageBreak/>
        <w:t>Тематическое планирование по ИЗО</w:t>
      </w:r>
    </w:p>
    <w:p w:rsidR="00C1359B" w:rsidRPr="00981691" w:rsidRDefault="00C1359B" w:rsidP="00C1359B">
      <w:pPr>
        <w:spacing w:after="0" w:line="240" w:lineRule="auto"/>
        <w:jc w:val="center"/>
        <w:rPr>
          <w:rFonts w:ascii="Times New Roman" w:hAnsi="Times New Roman"/>
          <w:b/>
        </w:r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t xml:space="preserve"> 1 класс</w:t>
      </w:r>
    </w:p>
    <w:tbl>
      <w:tblPr>
        <w:tblW w:w="1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0"/>
        <w:gridCol w:w="2698"/>
        <w:gridCol w:w="2409"/>
        <w:gridCol w:w="2221"/>
        <w:gridCol w:w="47"/>
        <w:gridCol w:w="2221"/>
        <w:gridCol w:w="2551"/>
        <w:gridCol w:w="2977"/>
      </w:tblGrid>
      <w:tr w:rsidR="00C1359B" w:rsidRPr="00981691" w:rsidTr="001468F0">
        <w:trPr>
          <w:trHeight w:val="73"/>
        </w:trPr>
        <w:tc>
          <w:tcPr>
            <w:tcW w:w="553" w:type="dxa"/>
            <w:vMerge w:val="restart"/>
          </w:tcPr>
          <w:p w:rsidR="00C1359B" w:rsidRPr="00981691" w:rsidRDefault="00C1359B" w:rsidP="001468F0">
            <w:pPr>
              <w:spacing w:after="0" w:line="240" w:lineRule="auto"/>
              <w:jc w:val="center"/>
              <w:rPr>
                <w:rFonts w:ascii="Times New Roman" w:hAnsi="Times New Roman"/>
                <w:b/>
              </w:rPr>
            </w:pPr>
            <w:r w:rsidRPr="00981691">
              <w:rPr>
                <w:rFonts w:ascii="Times New Roman" w:hAnsi="Times New Roman"/>
                <w:b/>
              </w:rPr>
              <w:t>№</w:t>
            </w:r>
          </w:p>
          <w:p w:rsidR="00C1359B" w:rsidRPr="00981691" w:rsidRDefault="00C1359B" w:rsidP="001468F0">
            <w:pPr>
              <w:spacing w:after="0" w:line="240" w:lineRule="auto"/>
              <w:jc w:val="center"/>
              <w:rPr>
                <w:rFonts w:ascii="Times New Roman" w:hAnsi="Times New Roman"/>
                <w:b/>
              </w:rPr>
            </w:pPr>
          </w:p>
        </w:tc>
        <w:tc>
          <w:tcPr>
            <w:tcW w:w="2708" w:type="dxa"/>
            <w:gridSpan w:val="2"/>
            <w:vMerge w:val="restart"/>
          </w:tcPr>
          <w:p w:rsidR="00C1359B" w:rsidRPr="00981691" w:rsidRDefault="00C1359B" w:rsidP="001468F0">
            <w:pPr>
              <w:jc w:val="center"/>
              <w:rPr>
                <w:rFonts w:ascii="Times New Roman" w:hAnsi="Times New Roman"/>
                <w:b/>
              </w:rPr>
            </w:pPr>
            <w:r w:rsidRPr="00981691">
              <w:rPr>
                <w:rFonts w:ascii="Times New Roman" w:hAnsi="Times New Roman"/>
                <w:b/>
              </w:rPr>
              <w:t xml:space="preserve">Тема </w:t>
            </w:r>
          </w:p>
        </w:tc>
        <w:tc>
          <w:tcPr>
            <w:tcW w:w="2409" w:type="dxa"/>
            <w:vMerge w:val="restart"/>
          </w:tcPr>
          <w:p w:rsidR="00C1359B" w:rsidRPr="00981691" w:rsidRDefault="00C1359B" w:rsidP="001468F0">
            <w:pPr>
              <w:jc w:val="center"/>
              <w:rPr>
                <w:rFonts w:ascii="Times New Roman" w:hAnsi="Times New Roman"/>
                <w:b/>
              </w:rPr>
            </w:pPr>
            <w:r w:rsidRPr="00981691">
              <w:rPr>
                <w:rFonts w:ascii="Times New Roman" w:hAnsi="Times New Roman"/>
                <w:b/>
              </w:rPr>
              <w:t xml:space="preserve"> Основное содержание урока</w:t>
            </w:r>
          </w:p>
        </w:tc>
        <w:tc>
          <w:tcPr>
            <w:tcW w:w="2221" w:type="dxa"/>
            <w:vMerge w:val="restart"/>
          </w:tcPr>
          <w:p w:rsidR="00C1359B" w:rsidRPr="00981691" w:rsidRDefault="00C1359B" w:rsidP="001468F0">
            <w:pPr>
              <w:jc w:val="center"/>
              <w:rPr>
                <w:rFonts w:ascii="Times New Roman" w:hAnsi="Times New Roman"/>
                <w:b/>
              </w:rPr>
            </w:pPr>
            <w:r w:rsidRPr="00981691">
              <w:rPr>
                <w:rFonts w:ascii="Times New Roman" w:hAnsi="Times New Roman"/>
                <w:b/>
              </w:rPr>
              <w:t>Виды учебной деятельности</w:t>
            </w:r>
          </w:p>
        </w:tc>
        <w:tc>
          <w:tcPr>
            <w:tcW w:w="7796" w:type="dxa"/>
            <w:gridSpan w:val="4"/>
          </w:tcPr>
          <w:p w:rsidR="00C1359B" w:rsidRPr="00981691" w:rsidRDefault="00C1359B" w:rsidP="001468F0">
            <w:pPr>
              <w:spacing w:after="0"/>
              <w:jc w:val="center"/>
              <w:rPr>
                <w:rFonts w:ascii="Times New Roman" w:hAnsi="Times New Roman"/>
                <w:b/>
              </w:rPr>
            </w:pPr>
            <w:r w:rsidRPr="00981691">
              <w:rPr>
                <w:rFonts w:ascii="Times New Roman" w:hAnsi="Times New Roman"/>
                <w:b/>
              </w:rPr>
              <w:t>Требования к уровню подготовки обучающихся</w:t>
            </w:r>
          </w:p>
        </w:tc>
      </w:tr>
      <w:tr w:rsidR="00C1359B" w:rsidRPr="00981691" w:rsidTr="001468F0">
        <w:trPr>
          <w:cantSplit/>
          <w:trHeight w:val="572"/>
        </w:trPr>
        <w:tc>
          <w:tcPr>
            <w:tcW w:w="553" w:type="dxa"/>
            <w:vMerge/>
          </w:tcPr>
          <w:p w:rsidR="00C1359B" w:rsidRPr="00981691" w:rsidRDefault="00C1359B" w:rsidP="001468F0">
            <w:pPr>
              <w:spacing w:after="0"/>
              <w:rPr>
                <w:rFonts w:ascii="Times New Roman" w:hAnsi="Times New Roman"/>
                <w:b/>
              </w:rPr>
            </w:pPr>
          </w:p>
        </w:tc>
        <w:tc>
          <w:tcPr>
            <w:tcW w:w="2708" w:type="dxa"/>
            <w:gridSpan w:val="2"/>
            <w:vMerge/>
            <w:vAlign w:val="center"/>
          </w:tcPr>
          <w:p w:rsidR="00C1359B" w:rsidRPr="00981691" w:rsidRDefault="00C1359B" w:rsidP="001468F0">
            <w:pPr>
              <w:spacing w:after="0"/>
              <w:jc w:val="center"/>
              <w:rPr>
                <w:rFonts w:ascii="Times New Roman" w:hAnsi="Times New Roman"/>
                <w:b/>
              </w:rPr>
            </w:pPr>
          </w:p>
        </w:tc>
        <w:tc>
          <w:tcPr>
            <w:tcW w:w="2409" w:type="dxa"/>
            <w:vMerge/>
          </w:tcPr>
          <w:p w:rsidR="00C1359B" w:rsidRPr="00981691" w:rsidRDefault="00C1359B" w:rsidP="001468F0">
            <w:pPr>
              <w:spacing w:after="0"/>
              <w:rPr>
                <w:rFonts w:ascii="Times New Roman" w:hAnsi="Times New Roman"/>
                <w:b/>
              </w:rPr>
            </w:pPr>
          </w:p>
        </w:tc>
        <w:tc>
          <w:tcPr>
            <w:tcW w:w="2221" w:type="dxa"/>
            <w:vMerge/>
            <w:vAlign w:val="center"/>
          </w:tcPr>
          <w:p w:rsidR="00C1359B" w:rsidRPr="00981691" w:rsidRDefault="00C1359B" w:rsidP="001468F0">
            <w:pPr>
              <w:spacing w:after="0"/>
              <w:jc w:val="center"/>
              <w:rPr>
                <w:rFonts w:ascii="Times New Roman" w:hAnsi="Times New Roman"/>
                <w:b/>
              </w:rPr>
            </w:pPr>
          </w:p>
        </w:tc>
        <w:tc>
          <w:tcPr>
            <w:tcW w:w="2268" w:type="dxa"/>
            <w:gridSpan w:val="2"/>
          </w:tcPr>
          <w:p w:rsidR="00C1359B" w:rsidRPr="00981691" w:rsidRDefault="00C1359B" w:rsidP="001468F0">
            <w:pPr>
              <w:spacing w:after="0"/>
              <w:jc w:val="center"/>
              <w:rPr>
                <w:rFonts w:ascii="Times New Roman" w:hAnsi="Times New Roman"/>
                <w:b/>
              </w:rPr>
            </w:pPr>
            <w:r w:rsidRPr="00981691">
              <w:rPr>
                <w:rFonts w:ascii="Times New Roman" w:hAnsi="Times New Roman"/>
                <w:b/>
              </w:rPr>
              <w:t>Предметные результаты</w:t>
            </w:r>
          </w:p>
        </w:tc>
        <w:tc>
          <w:tcPr>
            <w:tcW w:w="2551" w:type="dxa"/>
          </w:tcPr>
          <w:p w:rsidR="00C1359B" w:rsidRPr="00981691" w:rsidRDefault="00C1359B" w:rsidP="001468F0">
            <w:pPr>
              <w:spacing w:after="0"/>
              <w:jc w:val="center"/>
              <w:rPr>
                <w:rFonts w:ascii="Times New Roman" w:hAnsi="Times New Roman"/>
                <w:b/>
              </w:rPr>
            </w:pPr>
            <w:proofErr w:type="spellStart"/>
            <w:r w:rsidRPr="00981691">
              <w:rPr>
                <w:rFonts w:ascii="Times New Roman" w:hAnsi="Times New Roman"/>
                <w:b/>
              </w:rPr>
              <w:t>Метапредметные</w:t>
            </w:r>
            <w:proofErr w:type="spellEnd"/>
            <w:r w:rsidRPr="00981691">
              <w:rPr>
                <w:rFonts w:ascii="Times New Roman" w:hAnsi="Times New Roman"/>
                <w:b/>
              </w:rPr>
              <w:t xml:space="preserve"> результаты</w:t>
            </w:r>
          </w:p>
        </w:tc>
        <w:tc>
          <w:tcPr>
            <w:tcW w:w="2977" w:type="dxa"/>
          </w:tcPr>
          <w:p w:rsidR="00C1359B" w:rsidRPr="00981691" w:rsidRDefault="00C1359B" w:rsidP="001468F0">
            <w:pPr>
              <w:spacing w:after="0"/>
              <w:jc w:val="center"/>
              <w:rPr>
                <w:rFonts w:ascii="Times New Roman" w:hAnsi="Times New Roman"/>
                <w:b/>
              </w:rPr>
            </w:pPr>
            <w:r w:rsidRPr="00981691">
              <w:rPr>
                <w:rFonts w:ascii="Times New Roman" w:hAnsi="Times New Roman"/>
                <w:b/>
              </w:rPr>
              <w:t>Личностные результаты</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b/>
              </w:rPr>
            </w:pPr>
            <w:r w:rsidRPr="00981691">
              <w:rPr>
                <w:rFonts w:ascii="Times New Roman" w:hAnsi="Times New Roman"/>
              </w:rPr>
              <w:t>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Изображения всюду вокруг нас.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Изображения в жизни человека. Предмет «Изобразительное искусство». </w:t>
            </w:r>
          </w:p>
          <w:p w:rsidR="00C1359B" w:rsidRPr="00981691" w:rsidRDefault="00C1359B" w:rsidP="001468F0">
            <w:pPr>
              <w:pStyle w:val="af1"/>
              <w:rPr>
                <w:rFonts w:ascii="Times New Roman" w:hAnsi="Times New Roman"/>
              </w:rPr>
            </w:pPr>
            <w:r w:rsidRPr="00981691">
              <w:rPr>
                <w:rFonts w:ascii="Times New Roman" w:hAnsi="Times New Roman"/>
              </w:rPr>
              <w:t xml:space="preserve">Чему мы будем учиться на уроках изобразительного искусства. </w:t>
            </w:r>
          </w:p>
          <w:p w:rsidR="00C1359B" w:rsidRPr="00981691" w:rsidRDefault="00C1359B" w:rsidP="001468F0">
            <w:pPr>
              <w:pStyle w:val="af1"/>
              <w:rPr>
                <w:rFonts w:ascii="Times New Roman" w:hAnsi="Times New Roman"/>
              </w:rPr>
            </w:pPr>
            <w:r w:rsidRPr="00981691">
              <w:rPr>
                <w:rFonts w:ascii="Times New Roman" w:hAnsi="Times New Roman"/>
              </w:rPr>
              <w:t>Кабинет искусства — художественная мастерская.</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Вводный урок. Знакомство с правилами работы. Порядок расположения  предметов на рабочем столе.</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 окружающей действительности изображения, сделанные художниками.</w:t>
            </w:r>
          </w:p>
          <w:p w:rsidR="00C1359B" w:rsidRPr="00981691" w:rsidRDefault="00C1359B" w:rsidP="001468F0">
            <w:pPr>
              <w:pStyle w:val="af1"/>
              <w:rPr>
                <w:rFonts w:ascii="Times New Roman" w:hAnsi="Times New Roman"/>
              </w:rPr>
            </w:pPr>
            <w:r w:rsidRPr="00981691">
              <w:rPr>
                <w:rFonts w:ascii="Times New Roman" w:hAnsi="Times New Roman"/>
                <w:b/>
              </w:rPr>
              <w:t>Рассуждать</w:t>
            </w:r>
            <w:r w:rsidRPr="00981691">
              <w:rPr>
                <w:rFonts w:ascii="Times New Roman" w:hAnsi="Times New Roman"/>
              </w:rPr>
              <w:t xml:space="preserve"> о содержании рисунков, сделанных детьми.</w:t>
            </w:r>
          </w:p>
          <w:p w:rsidR="00C1359B" w:rsidRPr="00981691" w:rsidRDefault="00C1359B" w:rsidP="001468F0">
            <w:pPr>
              <w:pStyle w:val="af1"/>
              <w:rPr>
                <w:rFonts w:ascii="Times New Roman" w:hAnsi="Times New Roman"/>
              </w:rPr>
            </w:pPr>
            <w:r w:rsidRPr="00981691">
              <w:rPr>
                <w:rFonts w:ascii="Times New Roman" w:hAnsi="Times New Roman"/>
                <w:b/>
              </w:rPr>
              <w:t>Рассматривать</w:t>
            </w:r>
            <w:r w:rsidRPr="00981691">
              <w:rPr>
                <w:rFonts w:ascii="Times New Roman" w:hAnsi="Times New Roman"/>
              </w:rPr>
              <w:t xml:space="preserve"> иллюстрации (рисунки) в детских книгах.</w:t>
            </w:r>
          </w:p>
          <w:p w:rsidR="00C1359B" w:rsidRPr="00981691" w:rsidRDefault="00C1359B" w:rsidP="001468F0">
            <w:pPr>
              <w:pStyle w:val="af1"/>
              <w:rPr>
                <w:rFonts w:ascii="Times New Roman" w:hAnsi="Times New Roman"/>
              </w:rPr>
            </w:pPr>
          </w:p>
        </w:tc>
        <w:tc>
          <w:tcPr>
            <w:tcW w:w="2551"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w:t>
            </w:r>
            <w:r w:rsidRPr="00981691">
              <w:rPr>
                <w:rFonts w:ascii="Times New Roman" w:hAnsi="Times New Roman"/>
              </w:rPr>
              <w:lastRenderedPageBreak/>
              <w:t xml:space="preserve">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w:t>
            </w:r>
            <w:r w:rsidRPr="00981691">
              <w:rPr>
                <w:rFonts w:ascii="Times New Roman" w:hAnsi="Times New Roman"/>
              </w:rPr>
              <w:lastRenderedPageBreak/>
              <w:t xml:space="preserve">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lastRenderedPageBreak/>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359"/>
        </w:trPr>
        <w:tc>
          <w:tcPr>
            <w:tcW w:w="553" w:type="dxa"/>
          </w:tcPr>
          <w:p w:rsidR="00C1359B" w:rsidRPr="00981691" w:rsidRDefault="00C1359B" w:rsidP="001468F0">
            <w:pPr>
              <w:spacing w:after="0"/>
              <w:jc w:val="center"/>
              <w:rPr>
                <w:rFonts w:ascii="Times New Roman" w:hAnsi="Times New Roman"/>
              </w:rPr>
            </w:pPr>
            <w:r w:rsidRPr="00981691">
              <w:rPr>
                <w:rFonts w:ascii="Times New Roman" w:hAnsi="Times New Roman"/>
              </w:rPr>
              <w:t>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Мастер Изображения учит видеть.</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Мастер Изображения учит видеть.</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Красота и разнообразие окружающего мира природы.</w:t>
            </w:r>
          </w:p>
          <w:p w:rsidR="00C1359B" w:rsidRPr="00981691" w:rsidRDefault="00C1359B" w:rsidP="001468F0">
            <w:pPr>
              <w:pStyle w:val="af1"/>
              <w:rPr>
                <w:rFonts w:ascii="Times New Roman" w:hAnsi="Times New Roman"/>
              </w:rPr>
            </w:pPr>
            <w:r w:rsidRPr="00981691">
              <w:rPr>
                <w:rFonts w:ascii="Times New Roman" w:hAnsi="Times New Roman"/>
              </w:rPr>
              <w:t>Знакомство с понятием «форма».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w:t>
            </w:r>
            <w:r w:rsidRPr="00981691">
              <w:rPr>
                <w:rFonts w:ascii="Times New Roman" w:hAnsi="Times New Roman"/>
                <w:b/>
              </w:rPr>
              <w:t>рассматривать</w:t>
            </w:r>
            <w:r w:rsidRPr="00981691">
              <w:rPr>
                <w:rFonts w:ascii="Times New Roman" w:hAnsi="Times New Roman"/>
              </w:rPr>
              <w:t xml:space="preserve"> красоту в обыкновенных явлениях природы и </w:t>
            </w:r>
            <w:r w:rsidRPr="00981691">
              <w:rPr>
                <w:rFonts w:ascii="Times New Roman" w:hAnsi="Times New Roman"/>
                <w:b/>
              </w:rPr>
              <w:t>рассуждать</w:t>
            </w:r>
            <w:r w:rsidRPr="00981691">
              <w:rPr>
                <w:rFonts w:ascii="Times New Roman" w:hAnsi="Times New Roman"/>
              </w:rPr>
              <w:t xml:space="preserve"> об увиденном.</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Видеть</w:t>
            </w:r>
            <w:r w:rsidRPr="00981691">
              <w:rPr>
                <w:rFonts w:ascii="Times New Roman" w:hAnsi="Times New Roman"/>
              </w:rPr>
              <w:t xml:space="preserve"> зрительную метафору (на что похоже) в выделенных деталях природы.</w:t>
            </w:r>
          </w:p>
          <w:p w:rsidR="00C1359B" w:rsidRPr="00981691" w:rsidRDefault="00C1359B" w:rsidP="001468F0">
            <w:pPr>
              <w:pStyle w:val="af1"/>
              <w:rPr>
                <w:rFonts w:ascii="Times New Roman" w:hAnsi="Times New Roman"/>
              </w:rPr>
            </w:pPr>
            <w:r w:rsidRPr="00981691">
              <w:rPr>
                <w:rFonts w:ascii="Times New Roman" w:hAnsi="Times New Roman"/>
                <w:b/>
              </w:rPr>
              <w:t>Выявлять</w:t>
            </w:r>
            <w:r w:rsidRPr="00981691">
              <w:rPr>
                <w:rFonts w:ascii="Times New Roman" w:hAnsi="Times New Roman"/>
              </w:rPr>
              <w:t xml:space="preserve"> геометрическую форму простого плоского тела (листьев).</w:t>
            </w:r>
          </w:p>
          <w:p w:rsidR="00C1359B" w:rsidRPr="00981691" w:rsidRDefault="00C1359B" w:rsidP="001468F0">
            <w:pPr>
              <w:pStyle w:val="af1"/>
              <w:rPr>
                <w:rFonts w:ascii="Times New Roman" w:hAnsi="Times New Roman"/>
              </w:rPr>
            </w:pPr>
            <w:r w:rsidRPr="00981691">
              <w:rPr>
                <w:rFonts w:ascii="Times New Roman" w:hAnsi="Times New Roman"/>
                <w:b/>
              </w:rPr>
              <w:t>Сравнивать</w:t>
            </w:r>
            <w:r w:rsidRPr="00981691">
              <w:rPr>
                <w:rFonts w:ascii="Times New Roman" w:hAnsi="Times New Roman"/>
              </w:rPr>
              <w:t xml:space="preserve"> различные листья на основе выявления их геометрических форм.</w:t>
            </w:r>
            <w:r w:rsidRPr="00981691">
              <w:rPr>
                <w:rFonts w:ascii="Times New Roman" w:hAnsi="Times New Roman"/>
                <w:b/>
              </w:rPr>
              <w:t xml:space="preserve"> </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пятном.</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rPr>
              <w:t>Урок–игра.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Пятно как способ изображения на плоскости. Образ на плоскости. </w:t>
            </w:r>
          </w:p>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Роль воображения и фантазии при изображении на основе пятна. </w:t>
            </w:r>
          </w:p>
          <w:p w:rsidR="00C1359B" w:rsidRPr="00981691" w:rsidRDefault="00C1359B" w:rsidP="001468F0">
            <w:pPr>
              <w:pStyle w:val="af1"/>
              <w:rPr>
                <w:rFonts w:ascii="Times New Roman" w:hAnsi="Times New Roman"/>
              </w:rPr>
            </w:pPr>
            <w:r w:rsidRPr="00981691">
              <w:rPr>
                <w:rFonts w:ascii="Times New Roman" w:hAnsi="Times New Roman"/>
              </w:rPr>
              <w:t>Тень как пример пятна, которое помогает увидеть обобщенный образ формы.</w:t>
            </w:r>
          </w:p>
          <w:p w:rsidR="00C1359B" w:rsidRPr="00981691" w:rsidRDefault="00C1359B" w:rsidP="001468F0">
            <w:pPr>
              <w:pStyle w:val="af1"/>
              <w:rPr>
                <w:rFonts w:ascii="Times New Roman" w:hAnsi="Times New Roman"/>
              </w:rPr>
            </w:pPr>
            <w:r w:rsidRPr="00981691">
              <w:rPr>
                <w:rFonts w:ascii="Times New Roman" w:hAnsi="Times New Roman"/>
              </w:rPr>
              <w:t xml:space="preserve">Метафорический образ пятна в реальной жизни (мох на камне, осыпь на стене, узоры на мраморе в метро и т. д.). </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lastRenderedPageBreak/>
              <w:t xml:space="preserve">Создание </w:t>
            </w:r>
            <w:r w:rsidRPr="00981691">
              <w:rPr>
                <w:rFonts w:ascii="Times New Roman" w:hAnsi="Times New Roman"/>
              </w:rPr>
              <w:t xml:space="preserve">образа на основе пятна в иллюстрациях художников к </w:t>
            </w:r>
            <w:r w:rsidRPr="00981691">
              <w:rPr>
                <w:rFonts w:ascii="Times New Roman" w:hAnsi="Times New Roman"/>
              </w:rPr>
              <w:lastRenderedPageBreak/>
              <w:t>детским книгам о животных.</w:t>
            </w:r>
            <w:r w:rsidRPr="00981691">
              <w:rPr>
                <w:rFonts w:ascii="Times New Roman" w:hAnsi="Times New Roman"/>
                <w:b/>
              </w:rPr>
              <w:t xml:space="preserve">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Использовать</w:t>
            </w:r>
            <w:r w:rsidRPr="00981691">
              <w:rPr>
                <w:rFonts w:ascii="Times New Roman" w:hAnsi="Times New Roman"/>
              </w:rPr>
              <w:t xml:space="preserve"> пятно как основу изобразительного образа на плоскости.</w:t>
            </w:r>
          </w:p>
          <w:p w:rsidR="00C1359B" w:rsidRPr="00981691" w:rsidRDefault="00C1359B" w:rsidP="001468F0">
            <w:pPr>
              <w:pStyle w:val="af1"/>
              <w:rPr>
                <w:rFonts w:ascii="Times New Roman" w:hAnsi="Times New Roman"/>
              </w:rPr>
            </w:pPr>
            <w:r w:rsidRPr="00981691">
              <w:rPr>
                <w:rFonts w:ascii="Times New Roman" w:hAnsi="Times New Roman"/>
                <w:b/>
              </w:rPr>
              <w:lastRenderedPageBreak/>
              <w:t>Соотносить</w:t>
            </w:r>
            <w:r w:rsidRPr="00981691">
              <w:rPr>
                <w:rFonts w:ascii="Times New Roman" w:hAnsi="Times New Roman"/>
              </w:rPr>
              <w:t xml:space="preserve"> форму пятна с опытом зрительных впечатлений.</w:t>
            </w:r>
          </w:p>
          <w:p w:rsidR="00C1359B" w:rsidRPr="00981691" w:rsidRDefault="00C1359B" w:rsidP="001468F0">
            <w:pPr>
              <w:pStyle w:val="af1"/>
              <w:rPr>
                <w:rFonts w:ascii="Times New Roman" w:hAnsi="Times New Roman"/>
              </w:rPr>
            </w:pPr>
            <w:r w:rsidRPr="00981691">
              <w:rPr>
                <w:rFonts w:ascii="Times New Roman" w:hAnsi="Times New Roman"/>
                <w:b/>
              </w:rPr>
              <w:t>Видеть</w:t>
            </w:r>
            <w:r w:rsidRPr="00981691">
              <w:rPr>
                <w:rFonts w:ascii="Times New Roman" w:hAnsi="Times New Roman"/>
              </w:rPr>
              <w:t xml:space="preserve"> зрительную метафору — </w:t>
            </w:r>
            <w:r w:rsidRPr="00981691">
              <w:rPr>
                <w:rFonts w:ascii="Times New Roman" w:hAnsi="Times New Roman"/>
                <w:b/>
              </w:rPr>
              <w:t>находить</w:t>
            </w:r>
            <w:r w:rsidRPr="00981691">
              <w:rPr>
                <w:rFonts w:ascii="Times New Roman" w:hAnsi="Times New Roman"/>
              </w:rPr>
              <w:t xml:space="preserve"> потенциальный образ в случайной форме силуэтного пятна и </w:t>
            </w:r>
            <w:r w:rsidRPr="00981691">
              <w:rPr>
                <w:rFonts w:ascii="Times New Roman" w:hAnsi="Times New Roman"/>
                <w:b/>
              </w:rPr>
              <w:t>проявлять</w:t>
            </w:r>
            <w:r w:rsidRPr="00981691">
              <w:rPr>
                <w:rFonts w:ascii="Times New Roman" w:hAnsi="Times New Roman"/>
              </w:rPr>
              <w:t xml:space="preserve"> его путем дорисовки.</w:t>
            </w:r>
          </w:p>
          <w:p w:rsidR="00C1359B" w:rsidRPr="00981691" w:rsidRDefault="00C1359B" w:rsidP="001468F0">
            <w:pPr>
              <w:pStyle w:val="af1"/>
              <w:rPr>
                <w:rFonts w:ascii="Times New Roman" w:hAnsi="Times New Roman"/>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анализировать </w:t>
            </w:r>
            <w:r w:rsidRPr="00981691">
              <w:rPr>
                <w:rFonts w:ascii="Times New Roman" w:hAnsi="Times New Roman"/>
              </w:rPr>
              <w:t>(на доступном уровне) изображения на основе пятна в иллюстрациях художников к детским книгам.</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на плоскости с помощью пятна, навыками работы кистью и краской.</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578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Изображать можно в объеме.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r w:rsidRPr="00981691">
              <w:rPr>
                <w:rFonts w:ascii="Times New Roman" w:hAnsi="Times New Roman"/>
              </w:rPr>
              <w:t>Урок–игра.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 xml:space="preserve">Изображать можно </w:t>
            </w:r>
          </w:p>
          <w:p w:rsidR="00C1359B" w:rsidRPr="00981691" w:rsidRDefault="00C1359B" w:rsidP="001468F0">
            <w:pPr>
              <w:pStyle w:val="af1"/>
              <w:rPr>
                <w:rFonts w:ascii="Times New Roman" w:hAnsi="Times New Roman"/>
              </w:rPr>
            </w:pPr>
            <w:r w:rsidRPr="00981691">
              <w:rPr>
                <w:rFonts w:ascii="Times New Roman" w:hAnsi="Times New Roman"/>
              </w:rPr>
              <w:t>Объемные изображения.</w:t>
            </w:r>
          </w:p>
          <w:p w:rsidR="00C1359B" w:rsidRPr="00981691" w:rsidRDefault="00C1359B" w:rsidP="001468F0">
            <w:pPr>
              <w:pStyle w:val="af1"/>
              <w:rPr>
                <w:rFonts w:ascii="Times New Roman" w:hAnsi="Times New Roman"/>
              </w:rPr>
            </w:pPr>
            <w:r w:rsidRPr="00981691">
              <w:rPr>
                <w:rFonts w:ascii="Times New Roman" w:hAnsi="Times New Roman"/>
              </w:rPr>
              <w:t>Отличие изображения в пространстве от изображения на плоскости. Объем, образ в трехмерном пространстве.</w:t>
            </w:r>
          </w:p>
          <w:p w:rsidR="00C1359B" w:rsidRPr="00981691" w:rsidRDefault="00C1359B" w:rsidP="001468F0">
            <w:pPr>
              <w:pStyle w:val="af1"/>
              <w:rPr>
                <w:rFonts w:ascii="Times New Roman" w:hAnsi="Times New Roman"/>
              </w:rPr>
            </w:pPr>
            <w:r w:rsidRPr="00981691">
              <w:rPr>
                <w:rFonts w:ascii="Times New Roman" w:hAnsi="Times New Roman"/>
              </w:rPr>
              <w:t xml:space="preserve">Выразительные, объемные объекты в природе. </w:t>
            </w:r>
          </w:p>
          <w:p w:rsidR="00C1359B" w:rsidRPr="00981691" w:rsidRDefault="00C1359B" w:rsidP="001468F0">
            <w:pPr>
              <w:pStyle w:val="af1"/>
              <w:rPr>
                <w:rFonts w:ascii="Times New Roman" w:hAnsi="Times New Roman"/>
              </w:rPr>
            </w:pPr>
            <w:r w:rsidRPr="00981691">
              <w:rPr>
                <w:rFonts w:ascii="Times New Roman" w:hAnsi="Times New Roman"/>
              </w:rPr>
              <w:t xml:space="preserve">Целостность формы.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выразительные, образные объемы в природе (облака, камни, коряги, плоды и т. д.).</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Воспринимать</w:t>
            </w:r>
            <w:r w:rsidRPr="00981691">
              <w:rPr>
                <w:rFonts w:ascii="Times New Roman" w:hAnsi="Times New Roman"/>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981691">
              <w:rPr>
                <w:rFonts w:ascii="Times New Roman" w:hAnsi="Times New Roman"/>
              </w:rPr>
              <w:t>Эрьзи</w:t>
            </w:r>
            <w:proofErr w:type="spellEnd"/>
            <w:r w:rsidRPr="00981691">
              <w:rPr>
                <w:rFonts w:ascii="Times New Roman" w:hAnsi="Times New Roman"/>
              </w:rPr>
              <w:t>, С. Коненкова).</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в объеме.</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64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линией.</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Урок–игра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Знакомство с понятиями «линия» и «плоскость». Линии в природе. Линейные изображения на плоскости. </w:t>
            </w:r>
            <w:proofErr w:type="spellStart"/>
            <w:r w:rsidRPr="00981691">
              <w:rPr>
                <w:rFonts w:ascii="Times New Roman" w:hAnsi="Times New Roman"/>
              </w:rPr>
              <w:t>Повество-вательные</w:t>
            </w:r>
            <w:proofErr w:type="spellEnd"/>
            <w:r w:rsidRPr="00981691">
              <w:rPr>
                <w:rFonts w:ascii="Times New Roman" w:hAnsi="Times New Roman"/>
              </w:rPr>
              <w:t xml:space="preserve"> возможности линии (линия — рассказчица).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981691">
              <w:rPr>
                <w:rFonts w:ascii="Times New Roman" w:hAnsi="Times New Roman"/>
              </w:rPr>
              <w:t>гелевая</w:t>
            </w:r>
            <w:proofErr w:type="spellEnd"/>
            <w:r w:rsidRPr="00981691">
              <w:rPr>
                <w:rFonts w:ascii="Times New Roman" w:hAnsi="Times New Roman"/>
              </w:rPr>
              <w:t xml:space="preserve"> ручка).</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w:t>
            </w:r>
            <w:r w:rsidRPr="00981691">
              <w:rPr>
                <w:rFonts w:ascii="Times New Roman" w:hAnsi="Times New Roman"/>
                <w:b/>
              </w:rPr>
              <w:t>и наблюдать</w:t>
            </w:r>
            <w:r w:rsidRPr="00981691">
              <w:rPr>
                <w:rFonts w:ascii="Times New Roman" w:hAnsi="Times New Roman"/>
              </w:rPr>
              <w:t xml:space="preserve"> линии и их ритм в природе.</w:t>
            </w:r>
          </w:p>
          <w:p w:rsidR="00C1359B" w:rsidRPr="00981691" w:rsidRDefault="00C1359B" w:rsidP="001468F0">
            <w:pPr>
              <w:pStyle w:val="af1"/>
              <w:rPr>
                <w:rFonts w:ascii="Times New Roman" w:hAnsi="Times New Roman"/>
              </w:rPr>
            </w:pPr>
          </w:p>
        </w:tc>
        <w:tc>
          <w:tcPr>
            <w:tcW w:w="2551"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совместной творческой работы в команде </w:t>
            </w:r>
            <w:r w:rsidRPr="00981691">
              <w:rPr>
                <w:rFonts w:ascii="Times New Roman" w:hAnsi="Times New Roman"/>
              </w:rPr>
              <w:lastRenderedPageBreak/>
              <w:t>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w:t>
            </w:r>
            <w:r w:rsidRPr="00981691">
              <w:rPr>
                <w:rFonts w:ascii="Times New Roman" w:hAnsi="Times New Roman"/>
              </w:rPr>
              <w:lastRenderedPageBreak/>
              <w:t xml:space="preserve">потребность в общении с  природой, в творческом  отношении к окружающему миру,  в самостоятельной практической творческой </w:t>
            </w:r>
          </w:p>
          <w:p w:rsidR="00C1359B" w:rsidRPr="00981691" w:rsidRDefault="00C1359B" w:rsidP="001468F0">
            <w:pPr>
              <w:pStyle w:val="af1"/>
              <w:rPr>
                <w:rFonts w:ascii="Times New Roman" w:hAnsi="Times New Roman"/>
              </w:rPr>
            </w:pPr>
            <w:r w:rsidRPr="00981691">
              <w:rPr>
                <w:rFonts w:ascii="Times New Roman" w:hAnsi="Times New Roman"/>
              </w:rPr>
              <w:t>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6.</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Разноцветные краски.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Урок–игра.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Разноцветные </w:t>
            </w:r>
          </w:p>
          <w:p w:rsidR="00C1359B" w:rsidRPr="00981691" w:rsidRDefault="00C1359B" w:rsidP="001468F0">
            <w:pPr>
              <w:pStyle w:val="af1"/>
              <w:rPr>
                <w:rFonts w:ascii="Times New Roman" w:hAnsi="Times New Roman"/>
              </w:rPr>
            </w:pPr>
            <w:r w:rsidRPr="00981691">
              <w:rPr>
                <w:rFonts w:ascii="Times New Roman" w:hAnsi="Times New Roman"/>
              </w:rPr>
              <w:t>Знакомство с цветом. Краски гуашь.</w:t>
            </w:r>
          </w:p>
          <w:p w:rsidR="00C1359B" w:rsidRPr="00981691" w:rsidRDefault="00C1359B" w:rsidP="001468F0">
            <w:pPr>
              <w:pStyle w:val="af1"/>
              <w:rPr>
                <w:rFonts w:ascii="Times New Roman" w:hAnsi="Times New Roman"/>
              </w:rPr>
            </w:pPr>
            <w:r w:rsidRPr="00981691">
              <w:rPr>
                <w:rFonts w:ascii="Times New Roman" w:hAnsi="Times New Roman"/>
              </w:rPr>
              <w:t>Цвет. Эмоциональное и ассоциативное звучание цвета (что напоминает цвет каждой краски?).</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работы гуашью. </w:t>
            </w:r>
          </w:p>
          <w:p w:rsidR="00C1359B" w:rsidRPr="00981691" w:rsidRDefault="00C1359B" w:rsidP="001468F0">
            <w:pPr>
              <w:pStyle w:val="af1"/>
              <w:rPr>
                <w:rFonts w:ascii="Times New Roman" w:hAnsi="Times New Roman"/>
              </w:rPr>
            </w:pPr>
            <w:r w:rsidRPr="00981691">
              <w:rPr>
                <w:rFonts w:ascii="Times New Roman" w:hAnsi="Times New Roman"/>
                <w:b/>
              </w:rPr>
              <w:t>Соотносить</w:t>
            </w:r>
            <w:r w:rsidRPr="00981691">
              <w:rPr>
                <w:rFonts w:ascii="Times New Roman" w:hAnsi="Times New Roman"/>
              </w:rPr>
              <w:t xml:space="preserve"> цвет с вызываемыми им предметными ассоциациями (что бывает красным, желтым и т.</w:t>
            </w:r>
            <w:r w:rsidRPr="00981691">
              <w:rPr>
                <w:rFonts w:ascii="Times New Roman" w:hAnsi="Times New Roman"/>
                <w:lang w:val="en-US"/>
              </w:rPr>
              <w:t> </w:t>
            </w:r>
            <w:r w:rsidRPr="00981691">
              <w:rPr>
                <w:rFonts w:ascii="Times New Roman" w:hAnsi="Times New Roman"/>
              </w:rPr>
              <w:t>д.), приводить примеры.</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Экспериментировать</w:t>
            </w:r>
            <w:r w:rsidRPr="00981691">
              <w:rPr>
                <w:rFonts w:ascii="Times New Roman" w:hAnsi="Times New Roman"/>
              </w:rPr>
              <w:t xml:space="preserve">, </w:t>
            </w:r>
            <w:r w:rsidRPr="00981691">
              <w:rPr>
                <w:rFonts w:ascii="Times New Roman" w:hAnsi="Times New Roman"/>
                <w:b/>
              </w:rPr>
              <w:t>исследовать</w:t>
            </w:r>
            <w:r w:rsidRPr="00981691">
              <w:rPr>
                <w:rFonts w:ascii="Times New Roman" w:hAnsi="Times New Roman"/>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89"/>
        </w:trPr>
        <w:tc>
          <w:tcPr>
            <w:tcW w:w="553"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rPr>
              <w:lastRenderedPageBreak/>
              <w:t>7.</w:t>
            </w:r>
          </w:p>
        </w:tc>
        <w:tc>
          <w:tcPr>
            <w:tcW w:w="2708" w:type="dxa"/>
            <w:gridSpan w:val="2"/>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и то, что невидимо (настроение)</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b/>
              </w:rPr>
            </w:pPr>
            <w:r w:rsidRPr="00981691">
              <w:rPr>
                <w:rFonts w:ascii="Times New Roman" w:hAnsi="Times New Roman"/>
              </w:rPr>
              <w:t xml:space="preserve">. </w:t>
            </w:r>
          </w:p>
        </w:tc>
        <w:tc>
          <w:tcPr>
            <w:tcW w:w="2409"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rPr>
              <w:t xml:space="preserve"> Выражение настроения в изображении.</w:t>
            </w:r>
          </w:p>
          <w:p w:rsidR="00C1359B" w:rsidRPr="00981691" w:rsidRDefault="00C1359B" w:rsidP="001468F0">
            <w:pPr>
              <w:pStyle w:val="af1"/>
              <w:rPr>
                <w:rFonts w:ascii="Times New Roman" w:hAnsi="Times New Roman"/>
                <w:b/>
              </w:rPr>
            </w:pPr>
            <w:r w:rsidRPr="00981691">
              <w:rPr>
                <w:rFonts w:ascii="Times New Roman" w:hAnsi="Times New Roman"/>
              </w:rPr>
              <w:t xml:space="preserve">Эмоциональное и ассоциативное звучание цвета. </w:t>
            </w:r>
          </w:p>
        </w:tc>
        <w:tc>
          <w:tcPr>
            <w:tcW w:w="2221"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Соотносить</w:t>
            </w:r>
            <w:r w:rsidRPr="00981691">
              <w:rPr>
                <w:rFonts w:ascii="Times New Roman" w:hAnsi="Times New Roman"/>
              </w:rPr>
              <w:t xml:space="preserve"> восприятие цвета со своими чувствами и эмоциями.</w:t>
            </w:r>
          </w:p>
        </w:tc>
        <w:tc>
          <w:tcPr>
            <w:tcW w:w="2268" w:type="dxa"/>
            <w:gridSpan w:val="2"/>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Осознавать</w:t>
            </w:r>
            <w:r w:rsidRPr="00981691">
              <w:rPr>
                <w:rFonts w:ascii="Times New Roman" w:hAnsi="Times New Roman"/>
              </w:rPr>
              <w:t>, что изображать можно не только предметный мир, но и мир наших чувств (радость или грусть, удивление, восторг и т. д.).</w:t>
            </w:r>
          </w:p>
        </w:tc>
        <w:tc>
          <w:tcPr>
            <w:tcW w:w="2551" w:type="dxa"/>
            <w:vMerge/>
            <w:tcBorders>
              <w:bottom w:val="single" w:sz="4" w:space="0" w:color="auto"/>
            </w:tcBorders>
          </w:tcPr>
          <w:p w:rsidR="00C1359B" w:rsidRPr="00981691" w:rsidRDefault="00C1359B" w:rsidP="001468F0">
            <w:pPr>
              <w:pStyle w:val="af1"/>
              <w:rPr>
                <w:rFonts w:ascii="Times New Roman" w:hAnsi="Times New Roman"/>
              </w:rPr>
            </w:pPr>
          </w:p>
        </w:tc>
        <w:tc>
          <w:tcPr>
            <w:tcW w:w="2977" w:type="dxa"/>
            <w:vMerge/>
            <w:tcBorders>
              <w:bottom w:val="single" w:sz="4" w:space="0" w:color="auto"/>
            </w:tcBorders>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8.</w:t>
            </w:r>
          </w:p>
        </w:tc>
        <w:tc>
          <w:tcPr>
            <w:tcW w:w="2708" w:type="dxa"/>
            <w:gridSpan w:val="2"/>
          </w:tcPr>
          <w:p w:rsidR="00C1359B" w:rsidRPr="00981691" w:rsidRDefault="00C1359B" w:rsidP="001468F0">
            <w:pPr>
              <w:pStyle w:val="af1"/>
              <w:rPr>
                <w:rFonts w:ascii="Times New Roman" w:hAnsi="Times New Roman"/>
                <w:b/>
              </w:rPr>
            </w:pPr>
            <w:r w:rsidRPr="00981691">
              <w:rPr>
                <w:rFonts w:ascii="Times New Roman" w:hAnsi="Times New Roman"/>
                <w:b/>
              </w:rPr>
              <w:t>Художники и зрители (обобщение темы).</w:t>
            </w:r>
            <w:r w:rsidRPr="00981691">
              <w:rPr>
                <w:rFonts w:ascii="Times New Roman" w:hAnsi="Times New Roman"/>
              </w:rPr>
              <w:t xml:space="preserve"> Проект. Урок–игра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Первоначальный опыт художественного творчества и опыт восприятия искусства. Восприятие детской изобразительной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Цвет и краски в картинах художников.</w:t>
            </w:r>
          </w:p>
          <w:p w:rsidR="00C1359B" w:rsidRPr="00981691" w:rsidRDefault="00C1359B" w:rsidP="001468F0">
            <w:pPr>
              <w:pStyle w:val="af1"/>
              <w:rPr>
                <w:rFonts w:ascii="Times New Roman" w:hAnsi="Times New Roman"/>
                <w:b/>
              </w:rPr>
            </w:pPr>
            <w:r w:rsidRPr="00981691">
              <w:rPr>
                <w:rFonts w:ascii="Times New Roman" w:hAnsi="Times New Roman"/>
              </w:rPr>
              <w:t>Художественный музей.</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Обсуждать</w:t>
            </w:r>
            <w:r w:rsidRPr="00981691">
              <w:rPr>
                <w:rFonts w:ascii="Times New Roman" w:hAnsi="Times New Roman"/>
              </w:rPr>
              <w:t xml:space="preserve"> </w:t>
            </w:r>
            <w:r w:rsidRPr="00981691">
              <w:rPr>
                <w:rFonts w:ascii="Times New Roman" w:hAnsi="Times New Roman"/>
                <w:b/>
              </w:rPr>
              <w:t xml:space="preserve">и анализировать </w:t>
            </w:r>
            <w:r w:rsidRPr="00981691">
              <w:rPr>
                <w:rFonts w:ascii="Times New Roman" w:hAnsi="Times New Roman"/>
              </w:rPr>
              <w:t>работы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Воспринимать и эмоционально оценивать</w:t>
            </w:r>
            <w:r w:rsidRPr="00981691">
              <w:rPr>
                <w:rFonts w:ascii="Times New Roman" w:hAnsi="Times New Roman"/>
              </w:rPr>
              <w:t xml:space="preserve"> выставку творческих работ одноклассников. </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в обсуждении выставки.</w:t>
            </w:r>
          </w:p>
          <w:p w:rsidR="00C1359B" w:rsidRPr="00981691" w:rsidRDefault="00C1359B" w:rsidP="001468F0">
            <w:pPr>
              <w:pStyle w:val="af1"/>
              <w:rPr>
                <w:rFonts w:ascii="Times New Roman" w:hAnsi="Times New Roman"/>
              </w:rPr>
            </w:pPr>
            <w:r w:rsidRPr="00981691">
              <w:rPr>
                <w:rFonts w:ascii="Times New Roman" w:hAnsi="Times New Roman"/>
                <w:b/>
              </w:rPr>
              <w:t>Рассуждать</w:t>
            </w:r>
            <w:r w:rsidRPr="00981691">
              <w:rPr>
                <w:rFonts w:ascii="Times New Roman" w:hAnsi="Times New Roman"/>
              </w:rPr>
              <w:t xml:space="preserve"> о своих впечатлениях и </w:t>
            </w:r>
            <w:r w:rsidRPr="00981691">
              <w:rPr>
                <w:rFonts w:ascii="Times New Roman" w:hAnsi="Times New Roman"/>
                <w:b/>
              </w:rPr>
              <w:t>эмоционально оценивать</w:t>
            </w:r>
            <w:r w:rsidRPr="00981691">
              <w:rPr>
                <w:rFonts w:ascii="Times New Roman" w:hAnsi="Times New Roman"/>
              </w:rPr>
              <w:t xml:space="preserve">, </w:t>
            </w:r>
            <w:r w:rsidRPr="00981691">
              <w:rPr>
                <w:rFonts w:ascii="Times New Roman" w:hAnsi="Times New Roman"/>
                <w:b/>
              </w:rPr>
              <w:t>отвечать</w:t>
            </w:r>
            <w:r w:rsidRPr="00981691">
              <w:rPr>
                <w:rFonts w:ascii="Times New Roman" w:hAnsi="Times New Roman"/>
              </w:rPr>
              <w:t xml:space="preserve"> </w:t>
            </w:r>
            <w:r w:rsidRPr="00981691">
              <w:rPr>
                <w:rFonts w:ascii="Times New Roman" w:hAnsi="Times New Roman"/>
                <w:b/>
              </w:rPr>
              <w:t>на вопросы</w:t>
            </w:r>
            <w:r w:rsidRPr="00981691">
              <w:rPr>
                <w:rFonts w:ascii="Times New Roman" w:hAnsi="Times New Roman"/>
              </w:rPr>
              <w:t xml:space="preserve"> по содержанию произведений художников (В. Васнецов, М. Врубель, Н. Рерих, В. Ван Гог и др.). </w:t>
            </w:r>
          </w:p>
        </w:tc>
        <w:tc>
          <w:tcPr>
            <w:tcW w:w="2551" w:type="dxa"/>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9.</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Мир полон украшений. </w:t>
            </w: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Украшения в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Украшения в </w:t>
            </w:r>
            <w:r w:rsidRPr="00981691">
              <w:rPr>
                <w:rFonts w:ascii="Times New Roman" w:hAnsi="Times New Roman"/>
              </w:rPr>
              <w:lastRenderedPageBreak/>
              <w:t>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C1359B" w:rsidRPr="00981691" w:rsidRDefault="00C1359B" w:rsidP="001468F0">
            <w:pPr>
              <w:pStyle w:val="af1"/>
              <w:rPr>
                <w:rFonts w:ascii="Times New Roman" w:hAnsi="Times New Roman"/>
              </w:rPr>
            </w:pPr>
            <w:r w:rsidRPr="00981691">
              <w:rPr>
                <w:rFonts w:ascii="Times New Roman" w:hAnsi="Times New Roman"/>
              </w:rPr>
              <w:t>Цветы — украшение Земли. Разнообразие цветов, их форм, окраски, узорчатых деталей.</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Находить</w:t>
            </w:r>
            <w:r w:rsidRPr="00981691">
              <w:rPr>
                <w:rFonts w:ascii="Times New Roman" w:hAnsi="Times New Roman"/>
              </w:rPr>
              <w:t xml:space="preserve"> примеры </w:t>
            </w:r>
            <w:r w:rsidRPr="00981691">
              <w:rPr>
                <w:rFonts w:ascii="Times New Roman" w:hAnsi="Times New Roman"/>
              </w:rPr>
              <w:lastRenderedPageBreak/>
              <w:t xml:space="preserve">декоративных украшений в окружающей действительности (в школе, дома, на улице). </w:t>
            </w:r>
          </w:p>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и </w:t>
            </w:r>
            <w:r w:rsidRPr="00981691">
              <w:rPr>
                <w:rFonts w:ascii="Times New Roman" w:hAnsi="Times New Roman"/>
                <w:b/>
              </w:rPr>
              <w:t>эстетически оценивать</w:t>
            </w:r>
            <w:r w:rsidRPr="00981691">
              <w:rPr>
                <w:rFonts w:ascii="Times New Roman" w:hAnsi="Times New Roman"/>
              </w:rPr>
              <w:t xml:space="preserve"> украшения в природе.</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Видеть</w:t>
            </w:r>
            <w:r w:rsidRPr="00981691">
              <w:rPr>
                <w:rFonts w:ascii="Times New Roman" w:hAnsi="Times New Roman"/>
              </w:rPr>
              <w:t xml:space="preserve"> </w:t>
            </w:r>
            <w:r w:rsidRPr="00981691">
              <w:rPr>
                <w:rFonts w:ascii="Times New Roman" w:hAnsi="Times New Roman"/>
              </w:rPr>
              <w:lastRenderedPageBreak/>
              <w:t xml:space="preserve">неожиданную красоту в неброских, на первый взгляд незаметных, деталях природы, </w:t>
            </w:r>
            <w:r w:rsidRPr="00981691">
              <w:rPr>
                <w:rFonts w:ascii="Times New Roman" w:hAnsi="Times New Roman"/>
                <w:b/>
              </w:rPr>
              <w:t>любоваться</w:t>
            </w:r>
            <w:r w:rsidRPr="00981691">
              <w:rPr>
                <w:rFonts w:ascii="Times New Roman" w:hAnsi="Times New Roman"/>
              </w:rPr>
              <w:t xml:space="preserve"> красотой природы. </w:t>
            </w:r>
          </w:p>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p w:rsidR="00C1359B" w:rsidRPr="00981691" w:rsidRDefault="00C1359B" w:rsidP="001468F0">
            <w:pPr>
              <w:pStyle w:val="af1"/>
              <w:rPr>
                <w:rFonts w:ascii="Times New Roman" w:hAnsi="Times New Roman"/>
              </w:rPr>
            </w:pPr>
            <w:r w:rsidRPr="00981691">
              <w:rPr>
                <w:rFonts w:ascii="Times New Roman" w:hAnsi="Times New Roman"/>
                <w:b/>
              </w:rPr>
              <w:t>Составлять</w:t>
            </w:r>
            <w:r w:rsidRPr="00981691">
              <w:rPr>
                <w:rFonts w:ascii="Times New Roman" w:hAnsi="Times New Roman"/>
              </w:rPr>
              <w:t xml:space="preserve"> из готовых цветов коллективную работу (поместив цветы в нарисованную на большом листе корзину или вазу).</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lastRenderedPageBreak/>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совместной творческой работы в команде одноклассников под </w:t>
            </w:r>
            <w:r w:rsidRPr="00981691">
              <w:rPr>
                <w:rFonts w:ascii="Times New Roman" w:hAnsi="Times New Roman"/>
              </w:rPr>
              <w:lastRenderedPageBreak/>
              <w:t>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вести диалог, распределять функции и роли в процессе выполнения коллективной </w:t>
            </w:r>
            <w:r w:rsidRPr="00981691">
              <w:rPr>
                <w:rFonts w:ascii="Times New Roman" w:hAnsi="Times New Roman"/>
              </w:rPr>
              <w:lastRenderedPageBreak/>
              <w:t>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творческого видения с </w:t>
            </w:r>
            <w:r w:rsidRPr="00981691">
              <w:rPr>
                <w:rFonts w:ascii="Times New Roman" w:hAnsi="Times New Roman"/>
              </w:rPr>
              <w:lastRenderedPageBreak/>
              <w:t>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использовать средства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Уважительно относиться к </w:t>
            </w:r>
            <w:r w:rsidRPr="00981691">
              <w:rPr>
                <w:rFonts w:ascii="Times New Roman" w:hAnsi="Times New Roman"/>
              </w:rPr>
              <w:lastRenderedPageBreak/>
              <w:t>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4086"/>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10.</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Красоту надо уметь замечать. </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Мастер Украшения учится у природы и помогает нам увидеть ее красоту. Яркая и неброская, тихая и неожиданная красота в природе.</w:t>
            </w:r>
          </w:p>
          <w:p w:rsidR="00C1359B" w:rsidRPr="00981691" w:rsidRDefault="00C1359B" w:rsidP="001468F0">
            <w:pPr>
              <w:pStyle w:val="af1"/>
              <w:rPr>
                <w:rFonts w:ascii="Times New Roman" w:hAnsi="Times New Roman"/>
              </w:rPr>
            </w:pPr>
            <w:r w:rsidRPr="00981691">
              <w:rPr>
                <w:rFonts w:ascii="Times New Roman" w:hAnsi="Times New Roman"/>
              </w:rPr>
              <w:t xml:space="preserve">Многообразие и красота форм, узоров, расцветок и фактур в природе. </w:t>
            </w:r>
          </w:p>
          <w:p w:rsidR="00C1359B" w:rsidRPr="00981691" w:rsidRDefault="00C1359B" w:rsidP="001468F0">
            <w:pPr>
              <w:pStyle w:val="af1"/>
              <w:rPr>
                <w:rFonts w:ascii="Times New Roman" w:hAnsi="Times New Roman"/>
              </w:rPr>
            </w:pPr>
            <w:r w:rsidRPr="00981691">
              <w:rPr>
                <w:rFonts w:ascii="Times New Roman" w:hAnsi="Times New Roman"/>
              </w:rPr>
              <w:t xml:space="preserve">Симметрия, повтор, ритм, свободный фантазийный узор. </w:t>
            </w:r>
          </w:p>
          <w:p w:rsidR="00C1359B" w:rsidRPr="00981691" w:rsidRDefault="00C1359B" w:rsidP="001468F0">
            <w:pPr>
              <w:pStyle w:val="af1"/>
              <w:rPr>
                <w:rFonts w:ascii="Times New Roman" w:hAnsi="Times New Roman"/>
              </w:rPr>
            </w:pPr>
            <w:r w:rsidRPr="00981691">
              <w:rPr>
                <w:rFonts w:ascii="Times New Roman" w:hAnsi="Times New Roman"/>
              </w:rPr>
              <w:t>Графические материалы, фантазийный графический узор (на крыльях бабочек, чешуйки рыбок и т. д.).</w:t>
            </w:r>
          </w:p>
          <w:p w:rsidR="00C1359B" w:rsidRPr="00981691" w:rsidRDefault="00C1359B" w:rsidP="001468F0">
            <w:pPr>
              <w:pStyle w:val="af1"/>
              <w:rPr>
                <w:rFonts w:ascii="Times New Roman" w:hAnsi="Times New Roman"/>
              </w:rPr>
            </w:pPr>
            <w:r w:rsidRPr="00981691">
              <w:rPr>
                <w:rFonts w:ascii="Times New Roman" w:hAnsi="Times New Roman"/>
              </w:rPr>
              <w:t xml:space="preserve">Выразительность </w:t>
            </w:r>
            <w:r w:rsidRPr="00981691">
              <w:rPr>
                <w:rFonts w:ascii="Times New Roman" w:hAnsi="Times New Roman"/>
              </w:rPr>
              <w:lastRenderedPageBreak/>
              <w:t>фактуры.</w:t>
            </w:r>
          </w:p>
          <w:p w:rsidR="00C1359B" w:rsidRPr="00981691" w:rsidRDefault="00C1359B" w:rsidP="001468F0">
            <w:pPr>
              <w:pStyle w:val="af1"/>
              <w:rPr>
                <w:rFonts w:ascii="Times New Roman" w:hAnsi="Times New Roman"/>
              </w:rPr>
            </w:pPr>
            <w:r w:rsidRPr="00981691">
              <w:rPr>
                <w:rFonts w:ascii="Times New Roman" w:hAnsi="Times New Roman"/>
              </w:rPr>
              <w:t xml:space="preserve">Соотношение пятна и линии.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природные узоры (сережки на ветке, кисть ягод, иней и т. д.) и </w:t>
            </w:r>
            <w:r w:rsidRPr="00981691">
              <w:rPr>
                <w:rFonts w:ascii="Times New Roman" w:hAnsi="Times New Roman"/>
                <w:b/>
              </w:rPr>
              <w:t>любоваться</w:t>
            </w:r>
            <w:r w:rsidRPr="00981691">
              <w:rPr>
                <w:rFonts w:ascii="Times New Roman" w:hAnsi="Times New Roman"/>
              </w:rPr>
              <w:t xml:space="preserve"> ими, </w:t>
            </w:r>
            <w:r w:rsidRPr="00981691">
              <w:rPr>
                <w:rFonts w:ascii="Times New Roman" w:hAnsi="Times New Roman"/>
                <w:b/>
              </w:rPr>
              <w:t>выражать</w:t>
            </w:r>
            <w:r w:rsidRPr="00981691">
              <w:rPr>
                <w:rFonts w:ascii="Times New Roman" w:hAnsi="Times New Roman"/>
              </w:rPr>
              <w:t xml:space="preserve"> в беседе свои впечатления.</w:t>
            </w:r>
          </w:p>
          <w:p w:rsidR="00C1359B" w:rsidRPr="00981691" w:rsidRDefault="00C1359B" w:rsidP="001468F0">
            <w:pPr>
              <w:pStyle w:val="af1"/>
              <w:rPr>
                <w:rFonts w:ascii="Times New Roman" w:hAnsi="Times New Roman"/>
              </w:rPr>
            </w:pPr>
            <w:r w:rsidRPr="00981691">
              <w:rPr>
                <w:rFonts w:ascii="Times New Roman" w:hAnsi="Times New Roman"/>
                <w:b/>
              </w:rPr>
              <w:t>Разглядывать</w:t>
            </w:r>
            <w:r w:rsidRPr="00981691">
              <w:rPr>
                <w:rFonts w:ascii="Times New Roman" w:hAnsi="Times New Roman"/>
              </w:rPr>
              <w:t xml:space="preserve"> узоры и формы, созданные природой, </w:t>
            </w:r>
            <w:r w:rsidRPr="00981691">
              <w:rPr>
                <w:rFonts w:ascii="Times New Roman" w:hAnsi="Times New Roman"/>
                <w:b/>
              </w:rPr>
              <w:t>интерпретировать</w:t>
            </w:r>
            <w:r w:rsidRPr="00981691">
              <w:rPr>
                <w:rFonts w:ascii="Times New Roman" w:hAnsi="Times New Roman"/>
              </w:rPr>
              <w:t xml:space="preserve"> их в собственных изображениях и украшениях.</w:t>
            </w:r>
          </w:p>
          <w:p w:rsidR="00C1359B" w:rsidRPr="00981691" w:rsidRDefault="00C1359B" w:rsidP="001468F0">
            <w:pPr>
              <w:pStyle w:val="af1"/>
              <w:rPr>
                <w:rFonts w:ascii="Times New Roman" w:hAnsi="Times New Roman"/>
                <w:b/>
              </w:rPr>
            </w:pPr>
          </w:p>
        </w:tc>
        <w:tc>
          <w:tcPr>
            <w:tcW w:w="2268" w:type="dxa"/>
            <w:gridSpan w:val="2"/>
            <w:vMerge w:val="restart"/>
          </w:tcPr>
          <w:p w:rsidR="00C1359B" w:rsidRPr="00981691" w:rsidRDefault="00C1359B" w:rsidP="001468F0">
            <w:pPr>
              <w:pStyle w:val="af1"/>
              <w:rPr>
                <w:rFonts w:ascii="Times New Roman" w:hAnsi="Times New Roman"/>
                <w:b/>
              </w:rPr>
            </w:pPr>
            <w:r w:rsidRPr="00981691">
              <w:rPr>
                <w:rFonts w:ascii="Times New Roman" w:hAnsi="Times New Roman"/>
                <w:b/>
              </w:rPr>
              <w:t>Осваивать</w:t>
            </w:r>
            <w:r w:rsidRPr="00981691">
              <w:rPr>
                <w:rFonts w:ascii="Times New Roman" w:hAnsi="Times New Roman"/>
              </w:rPr>
              <w:t xml:space="preserve"> простые приемы работы в технике плоскостной и объемной аппликации, живописной и графической росписи, монотипии и т. д.</w:t>
            </w: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p w:rsidR="00C1359B" w:rsidRPr="00981691" w:rsidRDefault="00C1359B" w:rsidP="001468F0">
            <w:pPr>
              <w:pStyle w:val="af1"/>
              <w:rPr>
                <w:rFonts w:ascii="Times New Roman" w:hAnsi="Times New Roman"/>
              </w:rPr>
            </w:pPr>
            <w:r w:rsidRPr="00981691">
              <w:rPr>
                <w:rFonts w:ascii="Times New Roman" w:hAnsi="Times New Roman"/>
                <w:b/>
              </w:rPr>
              <w:t>Составлять</w:t>
            </w:r>
            <w:r w:rsidRPr="00981691">
              <w:rPr>
                <w:rFonts w:ascii="Times New Roman" w:hAnsi="Times New Roman"/>
              </w:rPr>
              <w:t xml:space="preserve"> из готовых цветов коллективную работу (поместив цветы в нарисованную на большом листе корзину или вазу).</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107"/>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Узоры на крыльях</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268" w:type="dxa"/>
            <w:gridSpan w:val="2"/>
            <w:vMerge/>
          </w:tcPr>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Красивые рыбы. украшение рыб. </w:t>
            </w:r>
            <w:r w:rsidRPr="00981691">
              <w:rPr>
                <w:rFonts w:ascii="Times New Roman" w:hAnsi="Times New Roman"/>
              </w:rPr>
              <w:t>Проект.</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rPr>
              <w:t>Украшение рыбок узорами чешуи.</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Создание творческого проекта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Перерабатывать</w:t>
            </w:r>
            <w:r w:rsidRPr="00981691">
              <w:rPr>
                <w:rFonts w:ascii="Times New Roman" w:hAnsi="Times New Roman"/>
              </w:rPr>
              <w:t xml:space="preserve"> полученную информацию: делать выводы в результате совместной работы всего класса;</w:t>
            </w:r>
          </w:p>
          <w:p w:rsidR="00C1359B" w:rsidRPr="00981691" w:rsidRDefault="00C1359B" w:rsidP="001468F0">
            <w:pPr>
              <w:pStyle w:val="af1"/>
              <w:rPr>
                <w:rFonts w:ascii="Times New Roman" w:hAnsi="Times New Roman"/>
              </w:rPr>
            </w:pPr>
            <w:r w:rsidRPr="00981691">
              <w:rPr>
                <w:rFonts w:ascii="Times New Roman" w:hAnsi="Times New Roman"/>
              </w:rPr>
              <w:t>Пользоваться языком изобразительного искусства.</w:t>
            </w:r>
            <w:r w:rsidRPr="00981691">
              <w:rPr>
                <w:rFonts w:ascii="Times New Roman" w:hAnsi="Times New Roman"/>
                <w:b/>
              </w:rPr>
              <w:t xml:space="preserve"> Изображать</w:t>
            </w:r>
            <w:r w:rsidRPr="00981691">
              <w:rPr>
                <w:rFonts w:ascii="Times New Roman" w:hAnsi="Times New Roman"/>
              </w:rPr>
              <w:t xml:space="preserve"> (декоративно) рыб, передавая характер их узоров, расцветки, форму украшающих их деталей, узорчатую красоту фактуры.  «Красивые рыбы</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Украшение птиц</w:t>
            </w:r>
            <w:r w:rsidRPr="00981691">
              <w:rPr>
                <w:rFonts w:ascii="Times New Roman" w:hAnsi="Times New Roman"/>
              </w:rPr>
              <w:t xml:space="preserve"> Проект.</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Украшение птиц</w:t>
            </w:r>
            <w:r w:rsidRPr="00981691">
              <w:rPr>
                <w:rFonts w:ascii="Times New Roman" w:hAnsi="Times New Roman"/>
              </w:rPr>
              <w:t xml:space="preserve"> </w:t>
            </w:r>
            <w:r w:rsidRPr="00981691">
              <w:rPr>
                <w:rFonts w:ascii="Times New Roman" w:hAnsi="Times New Roman"/>
              </w:rPr>
              <w:lastRenderedPageBreak/>
              <w:t>Проект.</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lastRenderedPageBreak/>
              <w:t>Изображать</w:t>
            </w:r>
            <w:r w:rsidRPr="00981691">
              <w:rPr>
                <w:rFonts w:ascii="Times New Roman" w:hAnsi="Times New Roman"/>
              </w:rPr>
              <w:t xml:space="preserve"> </w:t>
            </w:r>
            <w:r w:rsidRPr="00981691">
              <w:rPr>
                <w:rFonts w:ascii="Times New Roman" w:hAnsi="Times New Roman"/>
              </w:rPr>
              <w:lastRenderedPageBreak/>
              <w:t>(декоративно) птиц, передавая характер их узоров, расцветки, форму украшающих их деталей, узорчатую красоту фактуры. «Украшения птиц»</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Находить</w:t>
            </w:r>
            <w:r w:rsidRPr="00981691">
              <w:rPr>
                <w:rFonts w:ascii="Times New Roman" w:hAnsi="Times New Roman"/>
              </w:rPr>
              <w:t xml:space="preserve"> </w:t>
            </w:r>
            <w:r w:rsidRPr="00981691">
              <w:rPr>
                <w:rFonts w:ascii="Times New Roman" w:hAnsi="Times New Roman"/>
              </w:rPr>
              <w:lastRenderedPageBreak/>
              <w:t>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Узоры, которые создали люди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Красота узоров (орнаментов), созданных человеком. Разнообразие орнаментов и их применение в предметном окружении человека.</w:t>
            </w:r>
          </w:p>
          <w:p w:rsidR="00C1359B" w:rsidRPr="00981691" w:rsidRDefault="00C1359B" w:rsidP="001468F0">
            <w:pPr>
              <w:pStyle w:val="af1"/>
              <w:rPr>
                <w:rFonts w:ascii="Times New Roman" w:hAnsi="Times New Roman"/>
              </w:rPr>
            </w:pPr>
            <w:r w:rsidRPr="00981691">
              <w:rPr>
                <w:rFonts w:ascii="Times New Roman" w:hAnsi="Times New Roman"/>
              </w:rPr>
              <w:t>Мастер Украшения — мастер общения.</w:t>
            </w:r>
          </w:p>
          <w:p w:rsidR="00C1359B" w:rsidRPr="00981691" w:rsidRDefault="00C1359B" w:rsidP="001468F0">
            <w:pPr>
              <w:pStyle w:val="af1"/>
              <w:rPr>
                <w:rFonts w:ascii="Times New Roman" w:hAnsi="Times New Roman"/>
              </w:rPr>
            </w:pPr>
            <w:r w:rsidRPr="00981691">
              <w:rPr>
                <w:rFonts w:ascii="Times New Roman" w:hAnsi="Times New Roman"/>
              </w:rPr>
              <w:t xml:space="preserve">Природные и изобразительные мотивы в орнаменте. </w:t>
            </w:r>
          </w:p>
          <w:p w:rsidR="00C1359B" w:rsidRPr="00981691" w:rsidRDefault="00C1359B" w:rsidP="001468F0">
            <w:pPr>
              <w:pStyle w:val="af1"/>
              <w:rPr>
                <w:rFonts w:ascii="Times New Roman" w:hAnsi="Times New Roman"/>
              </w:rPr>
            </w:pPr>
            <w:r w:rsidRPr="00981691">
              <w:rPr>
                <w:rFonts w:ascii="Times New Roman" w:hAnsi="Times New Roman"/>
              </w:rPr>
              <w:t xml:space="preserve">Образные и эмоциональные впечатления от орнаментов. </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Рассматривать</w:t>
            </w:r>
            <w:r w:rsidRPr="00981691">
              <w:rPr>
                <w:rFonts w:ascii="Times New Roman" w:hAnsi="Times New Roman"/>
              </w:rPr>
              <w:t xml:space="preserve"> орнаменты, находить в них природные мотивы и геометрические мотивы.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Как украшает себя человек</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rPr>
              <w:t>Создавать орнаменты, находить в них природные мотивы и геометрические мотивы.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b/>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37"/>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16.</w:t>
            </w:r>
          </w:p>
        </w:tc>
        <w:tc>
          <w:tcPr>
            <w:tcW w:w="2708" w:type="dxa"/>
            <w:gridSpan w:val="2"/>
          </w:tcPr>
          <w:p w:rsidR="00C1359B" w:rsidRPr="00981691" w:rsidRDefault="00C1359B" w:rsidP="001468F0">
            <w:pPr>
              <w:pStyle w:val="af1"/>
              <w:rPr>
                <w:rFonts w:ascii="Times New Roman" w:hAnsi="Times New Roman"/>
                <w:b/>
              </w:rPr>
            </w:pPr>
            <w:r w:rsidRPr="00981691">
              <w:rPr>
                <w:rFonts w:ascii="Times New Roman" w:hAnsi="Times New Roman"/>
                <w:b/>
              </w:rPr>
              <w:t>Мастер Украшения помогает сделать праздник (обобщение темы)</w:t>
            </w:r>
            <w:r w:rsidRPr="00981691">
              <w:rPr>
                <w:rFonts w:ascii="Times New Roman" w:hAnsi="Times New Roman"/>
              </w:rPr>
              <w:t xml:space="preserve">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Без праздничных украшений нет праздника. Подготовка к Новому году.</w:t>
            </w:r>
          </w:p>
          <w:p w:rsidR="00C1359B" w:rsidRPr="00981691" w:rsidRDefault="00C1359B" w:rsidP="001468F0">
            <w:pPr>
              <w:pStyle w:val="af1"/>
              <w:rPr>
                <w:rFonts w:ascii="Times New Roman" w:hAnsi="Times New Roman"/>
                <w:b/>
              </w:rPr>
            </w:pPr>
            <w:r w:rsidRPr="00981691">
              <w:rPr>
                <w:rFonts w:ascii="Times New Roman" w:hAnsi="Times New Roman"/>
              </w:rPr>
              <w:t xml:space="preserve">Новые навыки работы с бумагой и обобщение материала </w:t>
            </w:r>
            <w:r w:rsidRPr="00981691">
              <w:rPr>
                <w:rFonts w:ascii="Times New Roman" w:hAnsi="Times New Roman"/>
              </w:rPr>
              <w:lastRenderedPageBreak/>
              <w:t>всей темы.</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Создавать</w:t>
            </w:r>
            <w:r w:rsidRPr="00981691">
              <w:rPr>
                <w:rFonts w:ascii="Times New Roman" w:hAnsi="Times New Roman"/>
              </w:rPr>
              <w:t xml:space="preserve"> несложные новогодние украшения из цветной бумаги (гирлянды, елочные игрушки, </w:t>
            </w:r>
            <w:r w:rsidRPr="00981691">
              <w:rPr>
                <w:rFonts w:ascii="Times New Roman" w:hAnsi="Times New Roman"/>
              </w:rPr>
              <w:lastRenderedPageBreak/>
              <w:t>карнавальные головные уборы).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Выделять</w:t>
            </w:r>
            <w:r w:rsidRPr="00981691">
              <w:rPr>
                <w:rFonts w:ascii="Times New Roman" w:hAnsi="Times New Roman"/>
              </w:rPr>
              <w:t xml:space="preserve"> </w:t>
            </w:r>
            <w:r w:rsidRPr="00981691">
              <w:rPr>
                <w:rFonts w:ascii="Times New Roman" w:hAnsi="Times New Roman"/>
                <w:b/>
              </w:rPr>
              <w:t xml:space="preserve">и соотносить </w:t>
            </w:r>
            <w:r w:rsidRPr="00981691">
              <w:rPr>
                <w:rFonts w:ascii="Times New Roman" w:hAnsi="Times New Roman"/>
              </w:rPr>
              <w:t xml:space="preserve">деятельность по изображению и украшению, определять их роль в создании новогодних </w:t>
            </w:r>
            <w:r w:rsidRPr="00981691">
              <w:rPr>
                <w:rFonts w:ascii="Times New Roman" w:hAnsi="Times New Roman"/>
              </w:rPr>
              <w:lastRenderedPageBreak/>
              <w:t>украшений.</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297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17.</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Продолжение темы «Мастер украшения помогает сделать праздник»</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Продолжение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несложные новогодние украшения из цветной бумаги (гирлянды, елочные игрушки, карнавальные головные уборы).</w:t>
            </w:r>
          </w:p>
          <w:p w:rsidR="00C1359B" w:rsidRPr="00981691" w:rsidRDefault="00C1359B" w:rsidP="001468F0">
            <w:pPr>
              <w:pStyle w:val="af1"/>
              <w:rPr>
                <w:rFonts w:ascii="Times New Roman" w:hAnsi="Times New Roman"/>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новогодние украшения из цветной бумаги (гирлянды, елочные игрушки, карнавальные головные уборы).</w:t>
            </w:r>
          </w:p>
          <w:p w:rsidR="00C1359B" w:rsidRPr="00981691" w:rsidRDefault="00C1359B" w:rsidP="001468F0">
            <w:pPr>
              <w:pStyle w:val="af1"/>
              <w:rPr>
                <w:rFonts w:ascii="Times New Roman" w:hAnsi="Times New Roman"/>
              </w:rPr>
            </w:pPr>
            <w:r w:rsidRPr="00981691">
              <w:rPr>
                <w:rFonts w:ascii="Times New Roman" w:hAnsi="Times New Roman"/>
              </w:rPr>
              <w:t>Выделять и соотносить деятельность по изображению и украшению, определять их роль в создании новогодних украшений.</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вести диалог, </w:t>
            </w:r>
            <w:r w:rsidRPr="00981691">
              <w:rPr>
                <w:rFonts w:ascii="Times New Roman" w:hAnsi="Times New Roman"/>
              </w:rPr>
              <w:lastRenderedPageBreak/>
              <w:t>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организовать </w:t>
            </w:r>
            <w:r w:rsidRPr="00981691">
              <w:rPr>
                <w:rFonts w:ascii="Times New Roman" w:hAnsi="Times New Roman"/>
              </w:rPr>
              <w:lastRenderedPageBreak/>
              <w:t>место занятий.</w:t>
            </w: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w:t>
            </w:r>
            <w:r w:rsidRPr="00981691">
              <w:rPr>
                <w:rFonts w:ascii="Times New Roman" w:hAnsi="Times New Roman"/>
              </w:rPr>
              <w:lastRenderedPageBreak/>
              <w:t>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w:t>
            </w:r>
            <w:r w:rsidRPr="00981691">
              <w:rPr>
                <w:rFonts w:ascii="Times New Roman" w:hAnsi="Times New Roman"/>
              </w:rPr>
              <w:lastRenderedPageBreak/>
              <w:t>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291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Постройки в нашей жизни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Постройки в нашей жизни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архитектурные сооружения. Выделять и соотносить деятельность по изображению и украшению, определять их роль в создании новогодних украшений.</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архитектурные сооружения. Выделять и соотносить деятельность по изображению и украшению, определять их роль в создании новогодних украшений.</w:t>
            </w:r>
          </w:p>
        </w:tc>
        <w:tc>
          <w:tcPr>
            <w:tcW w:w="2551" w:type="dxa"/>
            <w:vMerge/>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p>
        </w:tc>
      </w:tr>
      <w:tr w:rsidR="00C1359B" w:rsidRPr="00981691" w:rsidTr="001468F0">
        <w:trPr>
          <w:trHeight w:val="291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19</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Домики, которые построила природа.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Природные постройки и конструкции. </w:t>
            </w:r>
          </w:p>
          <w:p w:rsidR="00C1359B" w:rsidRPr="00981691" w:rsidRDefault="00C1359B" w:rsidP="001468F0">
            <w:pPr>
              <w:pStyle w:val="af1"/>
              <w:rPr>
                <w:rFonts w:ascii="Times New Roman" w:hAnsi="Times New Roman"/>
              </w:rPr>
            </w:pPr>
            <w:r w:rsidRPr="00981691">
              <w:rPr>
                <w:rFonts w:ascii="Times New Roman" w:hAnsi="Times New Roman"/>
              </w:rPr>
              <w:t>Многообразие природных построек, их формы и конструкции.</w:t>
            </w:r>
          </w:p>
          <w:p w:rsidR="00C1359B" w:rsidRPr="00981691" w:rsidRDefault="00C1359B" w:rsidP="001468F0">
            <w:pPr>
              <w:pStyle w:val="af1"/>
              <w:rPr>
                <w:rFonts w:ascii="Times New Roman" w:hAnsi="Times New Roman"/>
              </w:rPr>
            </w:pPr>
            <w:r w:rsidRPr="00981691">
              <w:rPr>
                <w:rFonts w:ascii="Times New Roman" w:hAnsi="Times New Roman"/>
              </w:rPr>
              <w:t xml:space="preserve">Мастер Постройки учится у природы, постигая формы и конструкции природных домиков. </w:t>
            </w:r>
          </w:p>
          <w:p w:rsidR="00C1359B" w:rsidRPr="00981691" w:rsidRDefault="00C1359B" w:rsidP="001468F0">
            <w:pPr>
              <w:pStyle w:val="af1"/>
              <w:rPr>
                <w:rFonts w:ascii="Times New Roman" w:hAnsi="Times New Roman"/>
                <w:b/>
              </w:rPr>
            </w:pPr>
            <w:r w:rsidRPr="00981691">
              <w:rPr>
                <w:rFonts w:ascii="Times New Roman" w:hAnsi="Times New Roman"/>
              </w:rPr>
              <w:t>Соотношение форм и их пропорций.</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придуманные дома для себя и своих друзей.</w:t>
            </w:r>
          </w:p>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сказочные дома героев детских книг и мультфильмов.</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постройки в природе (птичьи гнезда, норки зверей, пчелиные соты, панцирь черепахи, раковины, стручки, орешки и т. д.), </w:t>
            </w:r>
            <w:r w:rsidRPr="00981691">
              <w:rPr>
                <w:rFonts w:ascii="Times New Roman" w:hAnsi="Times New Roman"/>
                <w:b/>
              </w:rPr>
              <w:t>анализировать</w:t>
            </w:r>
            <w:r w:rsidRPr="00981691">
              <w:rPr>
                <w:rFonts w:ascii="Times New Roman" w:hAnsi="Times New Roman"/>
              </w:rPr>
              <w:t xml:space="preserve"> их форму, конструкцию, пропорции.</w:t>
            </w:r>
          </w:p>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(или лепить) сказочные домики в форме овощей, фруктов, грибов, цветов и т. п.</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lastRenderedPageBreak/>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w:t>
            </w:r>
            <w:r w:rsidRPr="00981691">
              <w:rPr>
                <w:rFonts w:ascii="Times New Roman" w:hAnsi="Times New Roman"/>
              </w:rPr>
              <w:lastRenderedPageBreak/>
              <w:t>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p>
        </w:tc>
      </w:tr>
      <w:tr w:rsidR="00C1359B" w:rsidRPr="00981691" w:rsidTr="001468F0">
        <w:trPr>
          <w:trHeight w:val="161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20</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Дом снаружи и внутри.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Соотношение и взаимосвязь внешнего вида и внутренней конструкции дома. </w:t>
            </w:r>
          </w:p>
          <w:p w:rsidR="00C1359B" w:rsidRPr="00981691" w:rsidRDefault="00C1359B" w:rsidP="001468F0">
            <w:pPr>
              <w:pStyle w:val="af1"/>
              <w:rPr>
                <w:rFonts w:ascii="Times New Roman" w:hAnsi="Times New Roman"/>
              </w:rPr>
            </w:pPr>
            <w:r w:rsidRPr="00981691">
              <w:rPr>
                <w:rFonts w:ascii="Times New Roman" w:hAnsi="Times New Roman"/>
              </w:rPr>
              <w:t>Назначение дома и его внешний вид.</w:t>
            </w:r>
          </w:p>
          <w:p w:rsidR="00C1359B" w:rsidRPr="00981691" w:rsidRDefault="00C1359B" w:rsidP="001468F0">
            <w:pPr>
              <w:pStyle w:val="af1"/>
              <w:rPr>
                <w:rFonts w:ascii="Times New Roman" w:hAnsi="Times New Roman"/>
              </w:rPr>
            </w:pPr>
            <w:r w:rsidRPr="00981691">
              <w:rPr>
                <w:rFonts w:ascii="Times New Roman" w:hAnsi="Times New Roman"/>
              </w:rPr>
              <w:t>Внутреннее устройство дома, его наполнение. Красота и удобство дома.</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Придумывать</w:t>
            </w:r>
            <w:r w:rsidRPr="00981691">
              <w:rPr>
                <w:rFonts w:ascii="Times New Roman" w:hAnsi="Times New Roman"/>
              </w:rPr>
              <w:t xml:space="preserve"> и </w:t>
            </w:r>
            <w:r w:rsidRPr="00981691">
              <w:rPr>
                <w:rFonts w:ascii="Times New Roman" w:hAnsi="Times New Roman"/>
                <w:b/>
              </w:rPr>
              <w:t>изображать</w:t>
            </w:r>
            <w:r w:rsidRPr="00981691">
              <w:rPr>
                <w:rFonts w:ascii="Times New Roman" w:hAnsi="Times New Roman"/>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взаимосвязь внешнего вида и внутренней конструкции дома. </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50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Строим город</w:t>
            </w:r>
            <w:r w:rsidRPr="00981691">
              <w:rPr>
                <w:rFonts w:ascii="Times New Roman" w:hAnsi="Times New Roman"/>
              </w:rPr>
              <w:t xml:space="preserve"> Проект</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Конструирование игрового города.</w:t>
            </w:r>
          </w:p>
          <w:p w:rsidR="00C1359B" w:rsidRPr="00981691" w:rsidRDefault="00C1359B" w:rsidP="001468F0">
            <w:pPr>
              <w:pStyle w:val="af1"/>
              <w:rPr>
                <w:rFonts w:ascii="Times New Roman" w:hAnsi="Times New Roman"/>
              </w:rPr>
            </w:pPr>
            <w:r w:rsidRPr="00981691">
              <w:rPr>
                <w:rFonts w:ascii="Times New Roman" w:hAnsi="Times New Roman"/>
              </w:rPr>
              <w:t xml:space="preserve">Мастер Постройки помогает придумать город. Архитектор. </w:t>
            </w:r>
          </w:p>
          <w:p w:rsidR="00C1359B" w:rsidRPr="00981691" w:rsidRDefault="00C1359B" w:rsidP="001468F0">
            <w:pPr>
              <w:pStyle w:val="af1"/>
              <w:rPr>
                <w:rFonts w:ascii="Times New Roman" w:hAnsi="Times New Roman"/>
              </w:rPr>
            </w:pPr>
            <w:r w:rsidRPr="00981691">
              <w:rPr>
                <w:rFonts w:ascii="Times New Roman" w:hAnsi="Times New Roman"/>
              </w:rPr>
              <w:t>Роль конструктивной фантазии и наблюдательности в работе архитектора.</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Конструировать</w:t>
            </w:r>
            <w:r w:rsidRPr="00981691">
              <w:rPr>
                <w:rFonts w:ascii="Times New Roman" w:hAnsi="Times New Roman"/>
              </w:rPr>
              <w:t xml:space="preserve"> (строить) из бумаги (или коробочек-упаковок) разнообразные дома, </w:t>
            </w:r>
            <w:r w:rsidRPr="00981691">
              <w:rPr>
                <w:rFonts w:ascii="Times New Roman" w:hAnsi="Times New Roman"/>
                <w:b/>
              </w:rPr>
              <w:t>создавать</w:t>
            </w:r>
            <w:r w:rsidRPr="00981691">
              <w:rPr>
                <w:rFonts w:ascii="Times New Roman" w:hAnsi="Times New Roman"/>
              </w:rPr>
              <w:t xml:space="preserve"> коллективный макет игрового городка.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Рассматривать</w:t>
            </w:r>
            <w:r w:rsidRPr="00981691">
              <w:rPr>
                <w:rFonts w:ascii="Times New Roman" w:hAnsi="Times New Roman"/>
              </w:rPr>
              <w:t xml:space="preserve"> и </w:t>
            </w:r>
            <w:r w:rsidRPr="00981691">
              <w:rPr>
                <w:rFonts w:ascii="Times New Roman" w:hAnsi="Times New Roman"/>
                <w:b/>
              </w:rPr>
              <w:t>сравнивать</w:t>
            </w:r>
            <w:r w:rsidRPr="00981691">
              <w:rPr>
                <w:rFonts w:ascii="Times New Roman" w:hAnsi="Times New Roman"/>
              </w:rPr>
              <w:t xml:space="preserve"> реальные здания разных форм.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конструирования из бумаги. </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6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Все имеет свое строение.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Конструкция предмета.</w:t>
            </w:r>
          </w:p>
          <w:p w:rsidR="00C1359B" w:rsidRPr="00981691" w:rsidRDefault="00C1359B" w:rsidP="001468F0">
            <w:pPr>
              <w:pStyle w:val="af1"/>
              <w:rPr>
                <w:rFonts w:ascii="Times New Roman" w:hAnsi="Times New Roman"/>
              </w:rPr>
            </w:pPr>
            <w:r w:rsidRPr="00981691">
              <w:rPr>
                <w:rFonts w:ascii="Times New Roman" w:hAnsi="Times New Roman"/>
              </w:rPr>
              <w:t>Любое изображение —  взаимодействие нескольких простых геометрических форм.</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Составлять</w:t>
            </w:r>
            <w:r w:rsidRPr="00981691">
              <w:rPr>
                <w:rFonts w:ascii="Times New Roman" w:hAnsi="Times New Roman"/>
              </w:rPr>
              <w:t xml:space="preserve">, </w:t>
            </w:r>
            <w:r w:rsidRPr="00981691">
              <w:rPr>
                <w:rFonts w:ascii="Times New Roman" w:hAnsi="Times New Roman"/>
                <w:b/>
              </w:rPr>
              <w:t>конструировать</w:t>
            </w:r>
            <w:r w:rsidRPr="00981691">
              <w:rPr>
                <w:rFonts w:ascii="Times New Roman" w:hAnsi="Times New Roman"/>
              </w:rPr>
              <w:t xml:space="preserve"> из простых геометрических форм изображения животных в технике </w:t>
            </w:r>
            <w:r w:rsidRPr="00981691">
              <w:rPr>
                <w:rFonts w:ascii="Times New Roman" w:hAnsi="Times New Roman"/>
              </w:rPr>
              <w:lastRenderedPageBreak/>
              <w:t>аппликации</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Анализировать</w:t>
            </w:r>
            <w:r w:rsidRPr="00981691">
              <w:rPr>
                <w:rFonts w:ascii="Times New Roman" w:hAnsi="Times New Roman"/>
              </w:rPr>
              <w:t xml:space="preserve"> различные предметы с точки зрения строения их формы, их конструкции.</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6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Все имеет свое строение.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Конструкция предмета.</w:t>
            </w:r>
          </w:p>
          <w:p w:rsidR="00C1359B" w:rsidRPr="00981691" w:rsidRDefault="00C1359B" w:rsidP="001468F0">
            <w:pPr>
              <w:pStyle w:val="af1"/>
              <w:rPr>
                <w:rFonts w:ascii="Times New Roman" w:hAnsi="Times New Roman"/>
                <w:b/>
              </w:rPr>
            </w:pPr>
            <w:r w:rsidRPr="00981691">
              <w:rPr>
                <w:rFonts w:ascii="Times New Roman" w:hAnsi="Times New Roman"/>
              </w:rPr>
              <w:t>Любое изображение —  взаимодействие нескольких простых геометрических форм.</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Составлять</w:t>
            </w:r>
            <w:r w:rsidRPr="00981691">
              <w:rPr>
                <w:rFonts w:ascii="Times New Roman" w:hAnsi="Times New Roman"/>
              </w:rPr>
              <w:t xml:space="preserve">, </w:t>
            </w:r>
            <w:r w:rsidRPr="00981691">
              <w:rPr>
                <w:rFonts w:ascii="Times New Roman" w:hAnsi="Times New Roman"/>
                <w:b/>
              </w:rPr>
              <w:t>конструировать</w:t>
            </w:r>
            <w:r w:rsidRPr="00981691">
              <w:rPr>
                <w:rFonts w:ascii="Times New Roman" w:hAnsi="Times New Roman"/>
              </w:rPr>
              <w:t xml:space="preserve"> из простых геометрических форм изображения животных в технике аппликации</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Анализировать</w:t>
            </w:r>
            <w:r w:rsidRPr="00981691">
              <w:rPr>
                <w:rFonts w:ascii="Times New Roman" w:hAnsi="Times New Roman"/>
              </w:rPr>
              <w:t xml:space="preserve"> различные предметы с точки зрения строения их формы, их конструкции.</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39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Постройка предметов (упаковок).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Конструирование предметов быта.</w:t>
            </w:r>
          </w:p>
          <w:p w:rsidR="00C1359B" w:rsidRPr="00981691" w:rsidRDefault="00C1359B" w:rsidP="001468F0">
            <w:pPr>
              <w:pStyle w:val="af1"/>
              <w:rPr>
                <w:rFonts w:ascii="Times New Roman" w:hAnsi="Times New Roman"/>
              </w:rPr>
            </w:pPr>
            <w:r w:rsidRPr="00981691">
              <w:rPr>
                <w:rFonts w:ascii="Times New Roman" w:hAnsi="Times New Roman"/>
              </w:rPr>
              <w:t>Как наши вещи становятся красивыми и удобными?</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Конструировать</w:t>
            </w:r>
            <w:r w:rsidRPr="00981691">
              <w:rPr>
                <w:rFonts w:ascii="Times New Roman" w:hAnsi="Times New Roman"/>
              </w:rPr>
              <w:t xml:space="preserve"> (строить) из бумаги различные простые бытовые предметы, упаковки, а затем </w:t>
            </w:r>
            <w:r w:rsidRPr="00981691">
              <w:rPr>
                <w:rFonts w:ascii="Times New Roman" w:hAnsi="Times New Roman"/>
                <w:b/>
              </w:rPr>
              <w:t>украшать</w:t>
            </w:r>
            <w:r w:rsidRPr="00981691">
              <w:rPr>
                <w:rFonts w:ascii="Times New Roman" w:hAnsi="Times New Roman"/>
              </w:rPr>
              <w:t xml:space="preserve"> их, производя правильный порядок учебных действий.</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формы предметов быта принимает участие художник-дизайнер, который придумывает, как будет этот предмет выглядеть.</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313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Город, в котором мы живем (обобщение темы)</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Создание образа города.</w:t>
            </w:r>
          </w:p>
          <w:p w:rsidR="00C1359B" w:rsidRPr="00981691" w:rsidRDefault="00C1359B" w:rsidP="001468F0">
            <w:pPr>
              <w:pStyle w:val="af1"/>
              <w:rPr>
                <w:rFonts w:ascii="Times New Roman" w:hAnsi="Times New Roman"/>
              </w:rPr>
            </w:pPr>
            <w:r w:rsidRPr="00981691">
              <w:rPr>
                <w:rFonts w:ascii="Times New Roman" w:hAnsi="Times New Roman"/>
              </w:rPr>
              <w:t>Разнообразие городских построек. Малые архитектурные формы, деревья в городе.</w:t>
            </w:r>
          </w:p>
          <w:p w:rsidR="00C1359B" w:rsidRPr="00981691" w:rsidRDefault="00C1359B" w:rsidP="001468F0">
            <w:pPr>
              <w:pStyle w:val="af1"/>
              <w:rPr>
                <w:rFonts w:ascii="Times New Roman" w:hAnsi="Times New Roman"/>
                <w:b/>
              </w:rPr>
            </w:pPr>
            <w:r w:rsidRPr="00981691">
              <w:rPr>
                <w:rFonts w:ascii="Times New Roman" w:hAnsi="Times New Roman"/>
              </w:rPr>
              <w:t xml:space="preserve">Первоначальные навыки коллективной работы над панно.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Делать</w:t>
            </w:r>
            <w:r w:rsidRPr="00981691">
              <w:rPr>
                <w:rFonts w:ascii="Times New Roman" w:hAnsi="Times New Roman"/>
              </w:rPr>
              <w:t xml:space="preserve"> </w:t>
            </w:r>
            <w:r w:rsidRPr="00981691">
              <w:rPr>
                <w:rFonts w:ascii="Times New Roman" w:hAnsi="Times New Roman"/>
                <w:b/>
              </w:rPr>
              <w:t>зарисовки</w:t>
            </w:r>
            <w:r w:rsidRPr="00981691">
              <w:rPr>
                <w:rFonts w:ascii="Times New Roman" w:hAnsi="Times New Roman"/>
              </w:rPr>
              <w:t xml:space="preserve"> города по впечатлению после экскурсии.</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w:t>
            </w:r>
            <w:r w:rsidRPr="00981691">
              <w:rPr>
                <w:rFonts w:ascii="Times New Roman" w:hAnsi="Times New Roman"/>
                <w:b/>
              </w:rPr>
              <w:t xml:space="preserve">в создании </w:t>
            </w:r>
            <w:r w:rsidRPr="00981691">
              <w:rPr>
                <w:rFonts w:ascii="Times New Roman" w:hAnsi="Times New Roman"/>
              </w:rPr>
              <w:t xml:space="preserve">коллективных панно-коллажей с изображением городских (сельских) улиц.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городской среды принимает участие художник-архитектор.</w:t>
            </w:r>
          </w:p>
          <w:p w:rsidR="00C1359B" w:rsidRPr="00981691" w:rsidRDefault="00C1359B" w:rsidP="001468F0">
            <w:pPr>
              <w:pStyle w:val="af1"/>
              <w:rPr>
                <w:rFonts w:ascii="Times New Roman" w:hAnsi="Times New Roman"/>
              </w:rPr>
            </w:pPr>
            <w:r w:rsidRPr="00981691">
              <w:rPr>
                <w:rFonts w:ascii="Times New Roman" w:hAnsi="Times New Roman"/>
                <w:b/>
              </w:rPr>
              <w:t>Учиться</w:t>
            </w:r>
            <w:r w:rsidRPr="00981691">
              <w:rPr>
                <w:rFonts w:ascii="Times New Roman" w:hAnsi="Times New Roman"/>
              </w:rPr>
              <w:t xml:space="preserve"> </w:t>
            </w:r>
            <w:r w:rsidRPr="00981691">
              <w:rPr>
                <w:rFonts w:ascii="Times New Roman" w:hAnsi="Times New Roman"/>
                <w:b/>
              </w:rPr>
              <w:t>воспринимать</w:t>
            </w:r>
            <w:r w:rsidRPr="00981691">
              <w:rPr>
                <w:rFonts w:ascii="Times New Roman" w:hAnsi="Times New Roman"/>
              </w:rPr>
              <w:t xml:space="preserve"> и </w:t>
            </w:r>
            <w:r w:rsidRPr="00981691">
              <w:rPr>
                <w:rFonts w:ascii="Times New Roman" w:hAnsi="Times New Roman"/>
                <w:b/>
              </w:rPr>
              <w:t>описывать</w:t>
            </w:r>
            <w:r w:rsidRPr="00981691">
              <w:rPr>
                <w:rFonts w:ascii="Times New Roman" w:hAnsi="Times New Roman"/>
              </w:rPr>
              <w:t xml:space="preserve"> архитектурные впечатления.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коллективной творческой деятельности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в обсуждении </w:t>
            </w:r>
            <w:r w:rsidRPr="00981691">
              <w:rPr>
                <w:rFonts w:ascii="Times New Roman" w:hAnsi="Times New Roman"/>
              </w:rPr>
              <w:t xml:space="preserve">итогов </w:t>
            </w:r>
            <w:r w:rsidRPr="00981691">
              <w:rPr>
                <w:rFonts w:ascii="Times New Roman" w:hAnsi="Times New Roman"/>
              </w:rPr>
              <w:lastRenderedPageBreak/>
              <w:t>совместной практической деятельности.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313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26</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Город, в котором мы живем (обобщение темы)</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Создание образа города.</w:t>
            </w:r>
          </w:p>
          <w:p w:rsidR="00C1359B" w:rsidRPr="00981691" w:rsidRDefault="00C1359B" w:rsidP="001468F0">
            <w:pPr>
              <w:pStyle w:val="af1"/>
              <w:rPr>
                <w:rFonts w:ascii="Times New Roman" w:hAnsi="Times New Roman"/>
              </w:rPr>
            </w:pPr>
            <w:r w:rsidRPr="00981691">
              <w:rPr>
                <w:rFonts w:ascii="Times New Roman" w:hAnsi="Times New Roman"/>
              </w:rPr>
              <w:t>Разнообразие городских построек. Малые архитектурные формы, деревья в городе.</w:t>
            </w:r>
          </w:p>
          <w:p w:rsidR="00C1359B" w:rsidRPr="00981691" w:rsidRDefault="00C1359B" w:rsidP="001468F0">
            <w:pPr>
              <w:pStyle w:val="af1"/>
              <w:rPr>
                <w:rFonts w:ascii="Times New Roman" w:hAnsi="Times New Roman"/>
                <w:b/>
              </w:rPr>
            </w:pPr>
            <w:r w:rsidRPr="00981691">
              <w:rPr>
                <w:rFonts w:ascii="Times New Roman" w:hAnsi="Times New Roman"/>
              </w:rPr>
              <w:t>Первоначальные навыки коллективной работы над панно.</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Делать</w:t>
            </w:r>
            <w:r w:rsidRPr="00981691">
              <w:rPr>
                <w:rFonts w:ascii="Times New Roman" w:hAnsi="Times New Roman"/>
              </w:rPr>
              <w:t xml:space="preserve"> </w:t>
            </w:r>
            <w:r w:rsidRPr="00981691">
              <w:rPr>
                <w:rFonts w:ascii="Times New Roman" w:hAnsi="Times New Roman"/>
                <w:b/>
              </w:rPr>
              <w:t>зарисовки</w:t>
            </w:r>
            <w:r w:rsidRPr="00981691">
              <w:rPr>
                <w:rFonts w:ascii="Times New Roman" w:hAnsi="Times New Roman"/>
              </w:rPr>
              <w:t xml:space="preserve"> города по впечатлению после экскурсии.</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w:t>
            </w:r>
            <w:r w:rsidRPr="00981691">
              <w:rPr>
                <w:rFonts w:ascii="Times New Roman" w:hAnsi="Times New Roman"/>
                <w:b/>
              </w:rPr>
              <w:t xml:space="preserve">в создании </w:t>
            </w:r>
            <w:r w:rsidRPr="00981691">
              <w:rPr>
                <w:rFonts w:ascii="Times New Roman" w:hAnsi="Times New Roman"/>
              </w:rPr>
              <w:t xml:space="preserve">коллективных панно-коллажей с изображением городских (сельских) улиц.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городской среды принимает участие художник-архитектор.</w:t>
            </w:r>
          </w:p>
          <w:p w:rsidR="00C1359B" w:rsidRPr="00981691" w:rsidRDefault="00C1359B" w:rsidP="001468F0">
            <w:pPr>
              <w:pStyle w:val="af1"/>
              <w:rPr>
                <w:rFonts w:ascii="Times New Roman" w:hAnsi="Times New Roman"/>
              </w:rPr>
            </w:pPr>
            <w:r w:rsidRPr="00981691">
              <w:rPr>
                <w:rFonts w:ascii="Times New Roman" w:hAnsi="Times New Roman"/>
                <w:b/>
              </w:rPr>
              <w:t>Учиться</w:t>
            </w:r>
            <w:r w:rsidRPr="00981691">
              <w:rPr>
                <w:rFonts w:ascii="Times New Roman" w:hAnsi="Times New Roman"/>
              </w:rPr>
              <w:t xml:space="preserve"> </w:t>
            </w:r>
            <w:r w:rsidRPr="00981691">
              <w:rPr>
                <w:rFonts w:ascii="Times New Roman" w:hAnsi="Times New Roman"/>
                <w:b/>
              </w:rPr>
              <w:t>воспринимать</w:t>
            </w:r>
            <w:r w:rsidRPr="00981691">
              <w:rPr>
                <w:rFonts w:ascii="Times New Roman" w:hAnsi="Times New Roman"/>
              </w:rPr>
              <w:t xml:space="preserve"> и </w:t>
            </w:r>
            <w:r w:rsidRPr="00981691">
              <w:rPr>
                <w:rFonts w:ascii="Times New Roman" w:hAnsi="Times New Roman"/>
                <w:b/>
              </w:rPr>
              <w:t>описывать</w:t>
            </w:r>
            <w:r w:rsidRPr="00981691">
              <w:rPr>
                <w:rFonts w:ascii="Times New Roman" w:hAnsi="Times New Roman"/>
              </w:rPr>
              <w:t xml:space="preserve"> архитектурные впечатления.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коллективной творческой деятельности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в обсуждении </w:t>
            </w:r>
            <w:r w:rsidRPr="00981691">
              <w:rPr>
                <w:rFonts w:ascii="Times New Roman" w:hAnsi="Times New Roman"/>
              </w:rPr>
              <w:t>итогов совместной практической деятельности.</w:t>
            </w:r>
          </w:p>
        </w:tc>
        <w:tc>
          <w:tcPr>
            <w:tcW w:w="2551" w:type="dxa"/>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p>
        </w:tc>
      </w:tr>
      <w:tr w:rsidR="00C1359B" w:rsidRPr="00981691" w:rsidTr="001468F0">
        <w:trPr>
          <w:trHeight w:val="279"/>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27</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Совместна я работа трёх братьев-мастеров</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Взаимодействие трех видов художественной деятельности: участвуют в процессе создания практической работы и в анализе </w:t>
            </w:r>
            <w:r w:rsidRPr="00981691">
              <w:rPr>
                <w:rFonts w:ascii="Times New Roman" w:hAnsi="Times New Roman"/>
              </w:rPr>
              <w:lastRenderedPageBreak/>
              <w:t>произведений искусства; как этапы, последовательность создания  произведения; у каждого своя социальная функция.</w:t>
            </w:r>
          </w:p>
          <w:p w:rsidR="00C1359B" w:rsidRPr="00981691" w:rsidRDefault="00C1359B" w:rsidP="001468F0">
            <w:pPr>
              <w:pStyle w:val="af1"/>
              <w:rPr>
                <w:rFonts w:ascii="Times New Roman" w:hAnsi="Times New Roman"/>
                <w:b/>
              </w:rPr>
            </w:pPr>
            <w:r w:rsidRPr="00981691">
              <w:rPr>
                <w:rFonts w:ascii="Times New Roman" w:hAnsi="Times New Roman"/>
              </w:rPr>
              <w:t>В конкретной работе один из Мастеров всегда главный, он определяет назначение работы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Анализировать</w:t>
            </w:r>
            <w:r w:rsidRPr="00981691">
              <w:rPr>
                <w:rFonts w:ascii="Times New Roman" w:hAnsi="Times New Roman"/>
              </w:rPr>
              <w:t xml:space="preserve"> деятельность Мастера Изображения, Мастера Украшения и Мастера </w:t>
            </w:r>
            <w:r w:rsidRPr="00981691">
              <w:rPr>
                <w:rFonts w:ascii="Times New Roman" w:hAnsi="Times New Roman"/>
              </w:rPr>
              <w:lastRenderedPageBreak/>
              <w:t>Постройки, их «участие» в создании произведений искусства (изобразительного, декоративного, конструктивного).</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Различать</w:t>
            </w:r>
            <w:r w:rsidRPr="00981691">
              <w:rPr>
                <w:rFonts w:ascii="Times New Roman" w:hAnsi="Times New Roman"/>
              </w:rPr>
              <w:t xml:space="preserve"> три вида художественной деятельности (по цели деятельности и как последовательность </w:t>
            </w:r>
            <w:r w:rsidRPr="00981691">
              <w:rPr>
                <w:rFonts w:ascii="Times New Roman" w:hAnsi="Times New Roman"/>
              </w:rPr>
              <w:lastRenderedPageBreak/>
              <w:t>этапов работы).</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55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Познавательные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анализировать, </w:t>
            </w:r>
            <w:r w:rsidRPr="00981691">
              <w:rPr>
                <w:rFonts w:ascii="Times New Roman" w:hAnsi="Times New Roman"/>
              </w:rPr>
              <w:lastRenderedPageBreak/>
              <w:t>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w:t>
            </w:r>
            <w:r w:rsidRPr="00981691">
              <w:rPr>
                <w:rFonts w:ascii="Times New Roman" w:hAnsi="Times New Roman"/>
              </w:rPr>
              <w:lastRenderedPageBreak/>
              <w:t>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lastRenderedPageBreak/>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Проектная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Панно-коллаж с изображением сказочного мира (коллективная работа).</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Создавать коллективное панно-коллаж с изображением сказочного мира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tcPr>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tc>
        <w:tc>
          <w:tcPr>
            <w:tcW w:w="2977" w:type="dxa"/>
          </w:tcPr>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29</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rPr>
              <w:t>Панно-коллаж с изображением сказочного мира (коллективная работа).</w:t>
            </w: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Создавать коллективное панно-коллаж с изображением сказочного мира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30</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b/>
              </w:rPr>
            </w:pPr>
            <w:r w:rsidRPr="00981691">
              <w:rPr>
                <w:rFonts w:ascii="Times New Roman" w:hAnsi="Times New Roman"/>
                <w:b/>
              </w:rPr>
              <w:t>Страна» Создание панно.</w:t>
            </w: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rPr>
              <w:t>Панно-коллаж с изображением сказочного мира (коллективная работа).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31</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«Праздник весны».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Конструирование из бумаги.</w:t>
            </w:r>
          </w:p>
          <w:p w:rsidR="00C1359B" w:rsidRPr="00981691" w:rsidRDefault="00C1359B" w:rsidP="001468F0">
            <w:pPr>
              <w:pStyle w:val="af1"/>
              <w:rPr>
                <w:rFonts w:ascii="Times New Roman" w:hAnsi="Times New Roman"/>
              </w:rPr>
            </w:pPr>
            <w:r w:rsidRPr="00981691">
              <w:rPr>
                <w:rFonts w:ascii="Times New Roman" w:hAnsi="Times New Roman"/>
              </w:rPr>
              <w:t>Конструирование из бумаги объектов природы.</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художественными приемами работы с бумагой (</w:t>
            </w:r>
            <w:proofErr w:type="spellStart"/>
            <w:r w:rsidRPr="00981691">
              <w:rPr>
                <w:rFonts w:ascii="Times New Roman" w:hAnsi="Times New Roman"/>
              </w:rPr>
              <w:t>бумагопластика</w:t>
            </w:r>
            <w:proofErr w:type="spellEnd"/>
            <w:r w:rsidRPr="00981691">
              <w:rPr>
                <w:rFonts w:ascii="Times New Roman" w:hAnsi="Times New Roman"/>
              </w:rPr>
              <w:t>), графическими материалами, красками.</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Наблюдать </w:t>
            </w:r>
            <w:r w:rsidRPr="00981691">
              <w:rPr>
                <w:rFonts w:ascii="Times New Roman" w:hAnsi="Times New Roman"/>
              </w:rPr>
              <w:t>и</w:t>
            </w:r>
            <w:r w:rsidRPr="00981691">
              <w:rPr>
                <w:rFonts w:ascii="Times New Roman" w:hAnsi="Times New Roman"/>
                <w:b/>
              </w:rPr>
              <w:t xml:space="preserve"> анализировать </w:t>
            </w:r>
            <w:r w:rsidRPr="00981691">
              <w:rPr>
                <w:rFonts w:ascii="Times New Roman" w:hAnsi="Times New Roman"/>
              </w:rPr>
              <w:t>природные формы.</w:t>
            </w:r>
          </w:p>
          <w:p w:rsidR="00C1359B" w:rsidRPr="00981691" w:rsidRDefault="00C1359B" w:rsidP="001468F0">
            <w:pPr>
              <w:pStyle w:val="af1"/>
              <w:rPr>
                <w:rFonts w:ascii="Times New Roman" w:hAnsi="Times New Roman"/>
                <w:b/>
              </w:rPr>
            </w:pPr>
            <w:r w:rsidRPr="00981691">
              <w:rPr>
                <w:rFonts w:ascii="Times New Roman" w:hAnsi="Times New Roman"/>
                <w:b/>
              </w:rPr>
              <w:t>Фантазировать</w:t>
            </w:r>
            <w:r w:rsidRPr="00981691">
              <w:rPr>
                <w:rFonts w:ascii="Times New Roman" w:hAnsi="Times New Roman"/>
              </w:rPr>
              <w:t xml:space="preserve">, </w:t>
            </w:r>
            <w:r w:rsidRPr="00981691">
              <w:rPr>
                <w:rFonts w:ascii="Times New Roman" w:hAnsi="Times New Roman"/>
                <w:b/>
              </w:rPr>
              <w:t>придумывать</w:t>
            </w:r>
            <w:r w:rsidRPr="00981691">
              <w:rPr>
                <w:rFonts w:ascii="Times New Roman" w:hAnsi="Times New Roman"/>
              </w:rPr>
              <w:t xml:space="preserve"> декор на основе алгоритмически заданной конструкции.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Урок любования. Умение видеть</w:t>
            </w:r>
            <w:r w:rsidRPr="00981691">
              <w:rPr>
                <w:rFonts w:ascii="Times New Roman" w:hAnsi="Times New Roman"/>
              </w:rPr>
              <w:t xml:space="preserve">.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Восприятие красоты природы. </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Братья-Мастера помогают рассматривать объекты природы: конструкцию (как построено), декор (как украшено).</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Уметь</w:t>
            </w:r>
            <w:r w:rsidRPr="00981691">
              <w:rPr>
                <w:rFonts w:ascii="Times New Roman" w:hAnsi="Times New Roman"/>
              </w:rPr>
              <w:t xml:space="preserve"> </w:t>
            </w:r>
            <w:r w:rsidRPr="00981691">
              <w:rPr>
                <w:rFonts w:ascii="Times New Roman" w:hAnsi="Times New Roman"/>
                <w:b/>
              </w:rPr>
              <w:t>повторить</w:t>
            </w:r>
            <w:r w:rsidRPr="00981691">
              <w:rPr>
                <w:rFonts w:ascii="Times New Roman" w:hAnsi="Times New Roman"/>
              </w:rPr>
              <w:t xml:space="preserve"> и затем </w:t>
            </w:r>
            <w:r w:rsidRPr="00981691">
              <w:rPr>
                <w:rFonts w:ascii="Times New Roman" w:hAnsi="Times New Roman"/>
                <w:b/>
              </w:rPr>
              <w:t>варьировать</w:t>
            </w:r>
            <w:r w:rsidRPr="00981691">
              <w:rPr>
                <w:rFonts w:ascii="Times New Roman" w:hAnsi="Times New Roman"/>
              </w:rPr>
              <w:t xml:space="preserve"> систему несложных действий с художественными материалами, выражая собственный замысел.</w:t>
            </w:r>
          </w:p>
          <w:p w:rsidR="00C1359B" w:rsidRPr="00981691" w:rsidRDefault="00C1359B" w:rsidP="001468F0">
            <w:pPr>
              <w:pStyle w:val="af1"/>
              <w:rPr>
                <w:rFonts w:ascii="Times New Roman" w:hAnsi="Times New Roman"/>
                <w:b/>
              </w:rPr>
            </w:pPr>
            <w:r w:rsidRPr="00981691">
              <w:rPr>
                <w:rFonts w:ascii="Times New Roman" w:hAnsi="Times New Roman"/>
                <w:b/>
              </w:rPr>
              <w:t>Творчески играть</w:t>
            </w:r>
            <w:r w:rsidRPr="00981691">
              <w:rPr>
                <w:rFonts w:ascii="Times New Roman" w:hAnsi="Times New Roman"/>
              </w:rPr>
              <w:t xml:space="preserve"> в </w:t>
            </w:r>
            <w:r w:rsidRPr="00981691">
              <w:rPr>
                <w:rFonts w:ascii="Times New Roman" w:hAnsi="Times New Roman"/>
              </w:rPr>
              <w:lastRenderedPageBreak/>
              <w:t>процессе работы с художественными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2405"/>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33</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Здравствуй, лето! (обобщение темы) Защита проектов.</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Красота природы восхищает людей, ее воспевают в своих произведениях художники.</w:t>
            </w:r>
          </w:p>
          <w:p w:rsidR="00C1359B" w:rsidRPr="00981691" w:rsidRDefault="00C1359B" w:rsidP="001468F0">
            <w:pPr>
              <w:pStyle w:val="af1"/>
              <w:rPr>
                <w:rFonts w:ascii="Times New Roman" w:hAnsi="Times New Roman"/>
              </w:rPr>
            </w:pPr>
            <w:r w:rsidRPr="00981691">
              <w:rPr>
                <w:rFonts w:ascii="Times New Roman" w:hAnsi="Times New Roman"/>
              </w:rPr>
              <w:t xml:space="preserve">Образ лета в творчестве российских художников. </w:t>
            </w:r>
          </w:p>
          <w:p w:rsidR="00C1359B" w:rsidRPr="00981691" w:rsidRDefault="00C1359B" w:rsidP="001468F0">
            <w:pPr>
              <w:pStyle w:val="af1"/>
              <w:rPr>
                <w:rFonts w:ascii="Times New Roman" w:hAnsi="Times New Roman"/>
                <w:b/>
              </w:rPr>
            </w:pPr>
            <w:r w:rsidRPr="00981691">
              <w:rPr>
                <w:rFonts w:ascii="Times New Roman" w:hAnsi="Times New Roman"/>
              </w:rPr>
              <w:t>Картина и скульптура. Репродукция</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Выражать</w:t>
            </w:r>
            <w:r w:rsidRPr="00981691">
              <w:rPr>
                <w:rFonts w:ascii="Times New Roman" w:hAnsi="Times New Roman"/>
              </w:rPr>
              <w:t xml:space="preserve"> в изобразительных работах свои впечатления от прогулки в природу и просмотра картин художников</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Любоваться</w:t>
            </w:r>
            <w:r w:rsidRPr="00981691">
              <w:rPr>
                <w:rFonts w:ascii="Times New Roman" w:hAnsi="Times New Roman"/>
              </w:rPr>
              <w:t xml:space="preserve"> красотой природы.</w:t>
            </w:r>
          </w:p>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живую природу с точки зрения трех Мастеров, т. е. имея в виду задачи трех видов художественной деятельности.</w:t>
            </w:r>
          </w:p>
          <w:p w:rsidR="00C1359B" w:rsidRPr="00981691" w:rsidRDefault="00C1359B" w:rsidP="001468F0">
            <w:pPr>
              <w:pStyle w:val="af1"/>
              <w:rPr>
                <w:rFonts w:ascii="Times New Roman" w:hAnsi="Times New Roman"/>
              </w:rPr>
            </w:pPr>
            <w:r w:rsidRPr="00981691">
              <w:rPr>
                <w:rFonts w:ascii="Times New Roman" w:hAnsi="Times New Roman"/>
                <w:b/>
              </w:rPr>
              <w:t>Характеризовать</w:t>
            </w:r>
            <w:r w:rsidRPr="00981691">
              <w:rPr>
                <w:rFonts w:ascii="Times New Roman" w:hAnsi="Times New Roman"/>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C1359B" w:rsidRPr="00981691" w:rsidRDefault="00C1359B" w:rsidP="001468F0">
            <w:pPr>
              <w:pStyle w:val="af1"/>
              <w:rPr>
                <w:rFonts w:ascii="Times New Roman" w:hAnsi="Times New Roman"/>
              </w:rPr>
            </w:pPr>
            <w:r w:rsidRPr="00981691">
              <w:rPr>
                <w:rFonts w:ascii="Times New Roman" w:hAnsi="Times New Roman"/>
              </w:rPr>
              <w:t>.</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bl>
    <w:p w:rsidR="00C1359B" w:rsidRPr="00981691" w:rsidRDefault="00C1359B" w:rsidP="00C1359B">
      <w:pPr>
        <w:spacing w:after="0" w:line="240" w:lineRule="auto"/>
        <w:jc w:val="center"/>
        <w:rPr>
          <w:rFonts w:ascii="Times New Roman" w:hAnsi="Times New Roman"/>
          <w:b/>
        </w:rPr>
        <w:sectPr w:rsidR="00C1359B" w:rsidRPr="00981691" w:rsidSect="001468F0">
          <w:pgSz w:w="16838" w:h="11906" w:orient="landscape"/>
          <w:pgMar w:top="720" w:right="720" w:bottom="720" w:left="720" w:header="708" w:footer="708" w:gutter="0"/>
          <w:cols w:space="708"/>
          <w:docGrid w:linePitch="360"/>
        </w:sect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lastRenderedPageBreak/>
        <w:t>2 класс</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268"/>
        <w:gridCol w:w="2268"/>
        <w:gridCol w:w="2552"/>
        <w:gridCol w:w="2977"/>
      </w:tblGrid>
      <w:tr w:rsidR="00C1359B" w:rsidRPr="00981691" w:rsidTr="001468F0">
        <w:trPr>
          <w:trHeight w:val="983"/>
        </w:trPr>
        <w:tc>
          <w:tcPr>
            <w:tcW w:w="567" w:type="dxa"/>
            <w:vMerge w:val="restart"/>
            <w:tcBorders>
              <w:bottom w:val="single" w:sz="4" w:space="0" w:color="auto"/>
            </w:tcBorders>
          </w:tcPr>
          <w:p w:rsidR="00C1359B" w:rsidRPr="00981691" w:rsidRDefault="00C1359B" w:rsidP="001468F0">
            <w:pPr>
              <w:pStyle w:val="af1"/>
              <w:rPr>
                <w:rFonts w:ascii="Times New Roman" w:hAnsi="Times New Roman"/>
                <w:b/>
              </w:rPr>
            </w:pPr>
            <w:r w:rsidRPr="00981691">
              <w:rPr>
                <w:rFonts w:ascii="Times New Roman" w:hAnsi="Times New Roman"/>
                <w:b/>
              </w:rPr>
              <w:t xml:space="preserve">№ </w:t>
            </w:r>
          </w:p>
        </w:tc>
        <w:tc>
          <w:tcPr>
            <w:tcW w:w="2694"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 xml:space="preserve">Тема </w:t>
            </w:r>
          </w:p>
        </w:tc>
        <w:tc>
          <w:tcPr>
            <w:tcW w:w="2409"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 xml:space="preserve"> Основное содержание урока</w:t>
            </w:r>
          </w:p>
        </w:tc>
        <w:tc>
          <w:tcPr>
            <w:tcW w:w="2268"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Виды учебной деятельности</w:t>
            </w:r>
          </w:p>
        </w:tc>
        <w:tc>
          <w:tcPr>
            <w:tcW w:w="7797" w:type="dxa"/>
            <w:gridSpan w:val="3"/>
            <w:tcBorders>
              <w:bottom w:val="single" w:sz="4" w:space="0" w:color="auto"/>
            </w:tcBorders>
          </w:tcPr>
          <w:p w:rsidR="00C1359B" w:rsidRPr="00981691" w:rsidRDefault="00C1359B" w:rsidP="001468F0">
            <w:pPr>
              <w:pStyle w:val="af1"/>
              <w:jc w:val="center"/>
              <w:rPr>
                <w:rFonts w:ascii="Times New Roman" w:hAnsi="Times New Roman"/>
                <w:b/>
              </w:rPr>
            </w:pPr>
            <w:r w:rsidRPr="00981691">
              <w:rPr>
                <w:rFonts w:ascii="Times New Roman" w:hAnsi="Times New Roman"/>
                <w:b/>
              </w:rPr>
              <w:t>Требования к уровню подготовки обучающихся</w:t>
            </w:r>
          </w:p>
        </w:tc>
      </w:tr>
      <w:tr w:rsidR="00C1359B" w:rsidRPr="00981691" w:rsidTr="001468F0">
        <w:trPr>
          <w:trHeight w:val="332"/>
        </w:trPr>
        <w:tc>
          <w:tcPr>
            <w:tcW w:w="567" w:type="dxa"/>
            <w:vMerge/>
          </w:tcPr>
          <w:p w:rsidR="00C1359B" w:rsidRPr="00981691" w:rsidRDefault="00C1359B" w:rsidP="001468F0">
            <w:pPr>
              <w:pStyle w:val="af1"/>
              <w:rPr>
                <w:rFonts w:ascii="Times New Roman" w:hAnsi="Times New Roman"/>
                <w:b/>
              </w:rPr>
            </w:pPr>
          </w:p>
        </w:tc>
        <w:tc>
          <w:tcPr>
            <w:tcW w:w="2694" w:type="dxa"/>
            <w:vMerge/>
            <w:vAlign w:val="center"/>
          </w:tcPr>
          <w:p w:rsidR="00C1359B" w:rsidRPr="00981691" w:rsidRDefault="00C1359B" w:rsidP="001468F0">
            <w:pPr>
              <w:pStyle w:val="af1"/>
              <w:rPr>
                <w:rFonts w:ascii="Times New Roman" w:hAnsi="Times New Roman"/>
                <w:b/>
              </w:rPr>
            </w:pPr>
          </w:p>
        </w:tc>
        <w:tc>
          <w:tcPr>
            <w:tcW w:w="2409" w:type="dxa"/>
            <w:vMerge/>
          </w:tcPr>
          <w:p w:rsidR="00C1359B" w:rsidRPr="00981691" w:rsidRDefault="00C1359B" w:rsidP="001468F0">
            <w:pPr>
              <w:pStyle w:val="af1"/>
              <w:rPr>
                <w:rFonts w:ascii="Times New Roman" w:hAnsi="Times New Roman"/>
                <w:b/>
              </w:rPr>
            </w:pPr>
          </w:p>
        </w:tc>
        <w:tc>
          <w:tcPr>
            <w:tcW w:w="2268" w:type="dxa"/>
            <w:vMerge/>
            <w:vAlign w:val="center"/>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pStyle w:val="af1"/>
              <w:rPr>
                <w:rFonts w:ascii="Times New Roman" w:hAnsi="Times New Roman"/>
                <w:b/>
              </w:rPr>
            </w:pPr>
            <w:r w:rsidRPr="00981691">
              <w:rPr>
                <w:rFonts w:ascii="Times New Roman" w:hAnsi="Times New Roman"/>
                <w:b/>
              </w:rPr>
              <w:t>Предметные</w:t>
            </w:r>
          </w:p>
        </w:tc>
        <w:tc>
          <w:tcPr>
            <w:tcW w:w="2552" w:type="dxa"/>
          </w:tcPr>
          <w:p w:rsidR="00C1359B" w:rsidRPr="00981691" w:rsidRDefault="00C1359B" w:rsidP="001468F0">
            <w:pPr>
              <w:pStyle w:val="af1"/>
              <w:rPr>
                <w:rFonts w:ascii="Times New Roman" w:hAnsi="Times New Roman"/>
                <w:b/>
              </w:rPr>
            </w:pPr>
            <w:proofErr w:type="spellStart"/>
            <w:r w:rsidRPr="00981691">
              <w:rPr>
                <w:rFonts w:ascii="Times New Roman" w:hAnsi="Times New Roman"/>
                <w:b/>
              </w:rPr>
              <w:t>Метапредметные</w:t>
            </w:r>
            <w:proofErr w:type="spellEnd"/>
          </w:p>
        </w:tc>
        <w:tc>
          <w:tcPr>
            <w:tcW w:w="2977" w:type="dxa"/>
          </w:tcPr>
          <w:p w:rsidR="00C1359B" w:rsidRPr="00981691" w:rsidRDefault="00C1359B" w:rsidP="001468F0">
            <w:pPr>
              <w:pStyle w:val="af1"/>
              <w:rPr>
                <w:rFonts w:ascii="Times New Roman" w:hAnsi="Times New Roman"/>
                <w:b/>
              </w:rPr>
            </w:pPr>
            <w:r w:rsidRPr="00981691">
              <w:rPr>
                <w:rFonts w:ascii="Times New Roman" w:hAnsi="Times New Roman"/>
                <w:b/>
              </w:rPr>
              <w:t>Личностные</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Три основных краски, строящие многоцветие мира.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Наблюдать цветовые сочетания в природе.</w:t>
            </w:r>
          </w:p>
          <w:p w:rsidR="00C1359B" w:rsidRPr="00981691" w:rsidRDefault="00C1359B" w:rsidP="001468F0">
            <w:pPr>
              <w:pStyle w:val="af1"/>
              <w:rPr>
                <w:rFonts w:ascii="Times New Roman" w:hAnsi="Times New Roman"/>
              </w:rPr>
            </w:pPr>
            <w:r w:rsidRPr="00981691">
              <w:rPr>
                <w:rFonts w:ascii="Times New Roman" w:hAnsi="Times New Roman"/>
              </w:rPr>
              <w:t>Смешивать краски сразу на листе бумаги, посредством приема «живая краска».</w:t>
            </w:r>
          </w:p>
          <w:p w:rsidR="00C1359B" w:rsidRPr="00981691" w:rsidRDefault="00C1359B" w:rsidP="001468F0">
            <w:pPr>
              <w:pStyle w:val="af1"/>
              <w:rPr>
                <w:rFonts w:ascii="Times New Roman" w:hAnsi="Times New Roman"/>
              </w:rPr>
            </w:pPr>
            <w:r w:rsidRPr="00981691">
              <w:rPr>
                <w:rFonts w:ascii="Times New Roman" w:hAnsi="Times New Roman"/>
              </w:rPr>
              <w:t>Овладевать первичными живописными навыками.</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Изображать на основе смешивания трех основных цветов разнообразные цветы по памяти и впечатлению.</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в окружающей действительности изображения, сделанные художниками.</w:t>
            </w:r>
          </w:p>
          <w:p w:rsidR="00C1359B" w:rsidRPr="00981691" w:rsidRDefault="00C1359B" w:rsidP="001468F0">
            <w:pPr>
              <w:pStyle w:val="af1"/>
              <w:rPr>
                <w:rFonts w:ascii="Times New Roman" w:hAnsi="Times New Roman"/>
              </w:rPr>
            </w:pPr>
            <w:r w:rsidRPr="00981691">
              <w:rPr>
                <w:rFonts w:ascii="Times New Roman" w:hAnsi="Times New Roman"/>
              </w:rPr>
              <w:t>Рассуждать о содержании рисунков, сделанных детьми.</w:t>
            </w:r>
          </w:p>
          <w:p w:rsidR="00C1359B" w:rsidRPr="00981691" w:rsidRDefault="00C1359B" w:rsidP="001468F0">
            <w:pPr>
              <w:pStyle w:val="af1"/>
              <w:rPr>
                <w:rFonts w:ascii="Times New Roman" w:hAnsi="Times New Roman"/>
              </w:rPr>
            </w:pPr>
            <w:r w:rsidRPr="00981691">
              <w:rPr>
                <w:rFonts w:ascii="Times New Roman" w:hAnsi="Times New Roman"/>
              </w:rPr>
              <w:t>Рассматривать иллюстрации (рисунки) в детских книгах.</w:t>
            </w:r>
          </w:p>
          <w:p w:rsidR="00C1359B" w:rsidRPr="00981691" w:rsidRDefault="00C1359B" w:rsidP="001468F0">
            <w:pPr>
              <w:pStyle w:val="af1"/>
              <w:rPr>
                <w:rFonts w:ascii="Times New Roman" w:hAnsi="Times New Roman"/>
              </w:rPr>
            </w:pPr>
          </w:p>
        </w:tc>
        <w:tc>
          <w:tcPr>
            <w:tcW w:w="2552"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r w:rsidRPr="00981691">
              <w:rPr>
                <w:rFonts w:ascii="Times New Roman" w:hAnsi="Times New Roman"/>
              </w:rPr>
              <w:lastRenderedPageBreak/>
              <w:t xml:space="preserve">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tc>
      </w:tr>
      <w:tr w:rsidR="00C1359B" w:rsidRPr="00981691" w:rsidTr="001468F0">
        <w:trPr>
          <w:trHeight w:val="711"/>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Пять красок – все богатство цвета и тона.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Учиться различать и сравнивать темные и светлые оттенки цвета и тона.</w:t>
            </w:r>
          </w:p>
          <w:p w:rsidR="00C1359B" w:rsidRPr="00981691" w:rsidRDefault="00C1359B" w:rsidP="001468F0">
            <w:pPr>
              <w:pStyle w:val="af1"/>
              <w:rPr>
                <w:rFonts w:ascii="Times New Roman" w:hAnsi="Times New Roman"/>
              </w:rPr>
            </w:pPr>
            <w:r w:rsidRPr="00981691">
              <w:rPr>
                <w:rFonts w:ascii="Times New Roman" w:hAnsi="Times New Roman"/>
              </w:rPr>
              <w:t>Смешивать цветные краски с белой и черной для получения богатого колорита.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работы гуашью.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различные по настроению пейзажи, посвященные изображению природных стихий</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рассматривать красоту в обыкновенных явлениях природы и рассуждать об увиденном.</w:t>
            </w:r>
          </w:p>
          <w:p w:rsidR="00C1359B" w:rsidRPr="00981691" w:rsidRDefault="00C1359B" w:rsidP="001468F0">
            <w:pPr>
              <w:pStyle w:val="af1"/>
              <w:rPr>
                <w:rFonts w:ascii="Times New Roman" w:hAnsi="Times New Roman"/>
              </w:rPr>
            </w:pPr>
            <w:r w:rsidRPr="00981691">
              <w:rPr>
                <w:rFonts w:ascii="Times New Roman" w:hAnsi="Times New Roman"/>
              </w:rPr>
              <w:t>Видеть зрительную метафору (на что похоже) в выделенных деталях природы.</w:t>
            </w:r>
          </w:p>
          <w:p w:rsidR="00C1359B" w:rsidRPr="00981691" w:rsidRDefault="00C1359B" w:rsidP="001468F0">
            <w:pPr>
              <w:pStyle w:val="af1"/>
              <w:rPr>
                <w:rFonts w:ascii="Times New Roman" w:hAnsi="Times New Roman"/>
              </w:rPr>
            </w:pPr>
            <w:r w:rsidRPr="00981691">
              <w:rPr>
                <w:rFonts w:ascii="Times New Roman" w:hAnsi="Times New Roman"/>
              </w:rPr>
              <w:t>Выявлять геометрическую форму простого плоского тела (листьев).</w:t>
            </w:r>
          </w:p>
          <w:p w:rsidR="00C1359B" w:rsidRPr="00981691" w:rsidRDefault="00C1359B" w:rsidP="001468F0">
            <w:pPr>
              <w:pStyle w:val="af1"/>
              <w:rPr>
                <w:rFonts w:ascii="Times New Roman" w:hAnsi="Times New Roman"/>
              </w:rPr>
            </w:pPr>
            <w:r w:rsidRPr="00981691">
              <w:rPr>
                <w:rFonts w:ascii="Times New Roman" w:hAnsi="Times New Roman"/>
              </w:rPr>
              <w:t xml:space="preserve">Сравнивать различные листья на </w:t>
            </w:r>
            <w:r w:rsidRPr="00981691">
              <w:rPr>
                <w:rFonts w:ascii="Times New Roman" w:hAnsi="Times New Roman"/>
              </w:rPr>
              <w:lastRenderedPageBreak/>
              <w:t xml:space="preserve">основе выявления их геометрических форм. </w:t>
            </w:r>
          </w:p>
        </w:tc>
        <w:tc>
          <w:tcPr>
            <w:tcW w:w="2552"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Пастель и цветные мелки, акварель, их выразительные возможности.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Учиться различать и сравнивать темные и светлые оттенки цвета и тона.</w:t>
            </w:r>
          </w:p>
          <w:p w:rsidR="00C1359B" w:rsidRPr="00981691" w:rsidRDefault="00C1359B" w:rsidP="001468F0">
            <w:pPr>
              <w:pStyle w:val="af1"/>
              <w:rPr>
                <w:rFonts w:ascii="Times New Roman" w:hAnsi="Times New Roman"/>
              </w:rPr>
            </w:pPr>
            <w:r w:rsidRPr="00981691">
              <w:rPr>
                <w:rFonts w:ascii="Times New Roman" w:hAnsi="Times New Roman"/>
              </w:rPr>
              <w:t>Смешивать цветные краски с белой и черной для получения богатого колорита.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работы гуашью.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различные по настроению пейзажи, посвященные изображению природных стихий</w:t>
            </w:r>
          </w:p>
        </w:tc>
        <w:tc>
          <w:tcPr>
            <w:tcW w:w="2268" w:type="dxa"/>
          </w:tcPr>
          <w:p w:rsidR="00C1359B" w:rsidRPr="00981691" w:rsidRDefault="00C1359B" w:rsidP="001468F0">
            <w:pPr>
              <w:pStyle w:val="af1"/>
              <w:rPr>
                <w:rFonts w:ascii="Times New Roman" w:hAnsi="Times New Roman"/>
              </w:rPr>
            </w:pP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Использовать пятно как основу изобразительного образа на плоскости.</w:t>
            </w:r>
          </w:p>
          <w:p w:rsidR="00C1359B" w:rsidRPr="00981691" w:rsidRDefault="00C1359B" w:rsidP="001468F0">
            <w:pPr>
              <w:pStyle w:val="af1"/>
              <w:rPr>
                <w:rFonts w:ascii="Times New Roman" w:hAnsi="Times New Roman"/>
              </w:rPr>
            </w:pPr>
            <w:r w:rsidRPr="00981691">
              <w:rPr>
                <w:rFonts w:ascii="Times New Roman" w:hAnsi="Times New Roman"/>
              </w:rPr>
              <w:t>Соотносить форму пятна с опытом зрительных впечатлений.</w:t>
            </w:r>
          </w:p>
          <w:p w:rsidR="00C1359B" w:rsidRPr="00981691" w:rsidRDefault="00C1359B" w:rsidP="001468F0">
            <w:pPr>
              <w:pStyle w:val="af1"/>
              <w:rPr>
                <w:rFonts w:ascii="Times New Roman" w:hAnsi="Times New Roman"/>
              </w:rPr>
            </w:pPr>
            <w:r w:rsidRPr="00981691">
              <w:rPr>
                <w:rFonts w:ascii="Times New Roman" w:hAnsi="Times New Roman"/>
              </w:rPr>
              <w:t>Воспринимать и анализировать (на доступном уровне) изображения на основе пятна в иллюстрациях художников к детским книгам.</w:t>
            </w:r>
          </w:p>
          <w:p w:rsidR="00C1359B" w:rsidRPr="00981691" w:rsidRDefault="00C1359B" w:rsidP="001468F0">
            <w:pPr>
              <w:pStyle w:val="af1"/>
              <w:rPr>
                <w:rFonts w:ascii="Times New Roman" w:hAnsi="Times New Roman"/>
              </w:rPr>
            </w:pPr>
            <w:r w:rsidRPr="00981691">
              <w:rPr>
                <w:rFonts w:ascii="Times New Roman" w:hAnsi="Times New Roman"/>
              </w:rPr>
              <w:lastRenderedPageBreak/>
              <w:t>Овладевать первичными навыками изображения на плоскости с помощью пятна, навыками работы кистью и краской.</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Выразительные возможности аппликации.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выразительные, образные объемы в природе (облака, камни, коряги, плоды и т. д.).</w:t>
            </w:r>
          </w:p>
          <w:p w:rsidR="00C1359B" w:rsidRPr="00981691" w:rsidRDefault="00C1359B" w:rsidP="001468F0">
            <w:pPr>
              <w:pStyle w:val="af1"/>
              <w:rPr>
                <w:rFonts w:ascii="Times New Roman" w:hAnsi="Times New Roman"/>
              </w:rPr>
            </w:pPr>
            <w:r w:rsidRPr="00981691">
              <w:rPr>
                <w:rFonts w:ascii="Times New Roman" w:hAnsi="Times New Roman"/>
              </w:rPr>
              <w:t>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981691">
              <w:rPr>
                <w:rFonts w:ascii="Times New Roman" w:hAnsi="Times New Roman"/>
              </w:rPr>
              <w:t>Эрьзи</w:t>
            </w:r>
            <w:proofErr w:type="spellEnd"/>
            <w:r w:rsidRPr="00981691">
              <w:rPr>
                <w:rFonts w:ascii="Times New Roman" w:hAnsi="Times New Roman"/>
              </w:rPr>
              <w:t>, С. Коненкова).</w:t>
            </w:r>
          </w:p>
          <w:p w:rsidR="00C1359B" w:rsidRPr="00981691" w:rsidRDefault="00C1359B" w:rsidP="001468F0">
            <w:pPr>
              <w:pStyle w:val="af1"/>
              <w:rPr>
                <w:rFonts w:ascii="Times New Roman" w:hAnsi="Times New Roman"/>
              </w:rPr>
            </w:pPr>
            <w:r w:rsidRPr="00981691">
              <w:rPr>
                <w:rFonts w:ascii="Times New Roman" w:hAnsi="Times New Roman"/>
              </w:rPr>
              <w:t>Овладевать первичными навыками изображения в объеме.</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5</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Выразительные возможности графических материалов.</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Понимать выразительные возможности линии, точки, темного и белого пятен (язык графики) для создания художественного образа.</w:t>
            </w:r>
          </w:p>
          <w:p w:rsidR="00C1359B" w:rsidRPr="00981691" w:rsidRDefault="00C1359B" w:rsidP="001468F0">
            <w:pPr>
              <w:pStyle w:val="af1"/>
              <w:rPr>
                <w:rFonts w:ascii="Times New Roman" w:hAnsi="Times New Roman"/>
              </w:rPr>
            </w:pPr>
            <w:r w:rsidRPr="00981691">
              <w:rPr>
                <w:rFonts w:ascii="Times New Roman" w:hAnsi="Times New Roman"/>
              </w:rPr>
              <w:t xml:space="preserve">Осваивать приемы работы графическими материалами (тушь, </w:t>
            </w:r>
            <w:r w:rsidRPr="00981691">
              <w:rPr>
                <w:rFonts w:ascii="Times New Roman" w:hAnsi="Times New Roman"/>
              </w:rPr>
              <w:lastRenderedPageBreak/>
              <w:t>палочка, кисть).</w:t>
            </w:r>
          </w:p>
          <w:p w:rsidR="00C1359B" w:rsidRPr="00981691" w:rsidRDefault="00C1359B" w:rsidP="001468F0">
            <w:pPr>
              <w:pStyle w:val="af1"/>
              <w:rPr>
                <w:rFonts w:ascii="Times New Roman" w:hAnsi="Times New Roman"/>
              </w:rPr>
            </w:pPr>
            <w:r w:rsidRPr="00981691">
              <w:rPr>
                <w:rFonts w:ascii="Times New Roman" w:hAnsi="Times New Roman"/>
              </w:rPr>
              <w:t>Наблюдать за пластикой деревьев, веток, сухой травы на фоне снега.</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Изображать, используя графические материалы, зимний лес.</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981691">
              <w:rPr>
                <w:rFonts w:ascii="Times New Roman" w:hAnsi="Times New Roman"/>
              </w:rPr>
              <w:t>гелевая</w:t>
            </w:r>
            <w:proofErr w:type="spellEnd"/>
            <w:r w:rsidRPr="00981691">
              <w:rPr>
                <w:rFonts w:ascii="Times New Roman" w:hAnsi="Times New Roman"/>
              </w:rPr>
              <w:t xml:space="preserve"> </w:t>
            </w:r>
            <w:r w:rsidRPr="00981691">
              <w:rPr>
                <w:rFonts w:ascii="Times New Roman" w:hAnsi="Times New Roman"/>
              </w:rPr>
              <w:lastRenderedPageBreak/>
              <w:t>ручка).</w:t>
            </w:r>
          </w:p>
          <w:p w:rsidR="00C1359B" w:rsidRPr="00981691" w:rsidRDefault="00C1359B" w:rsidP="001468F0">
            <w:pPr>
              <w:pStyle w:val="af1"/>
              <w:rPr>
                <w:rFonts w:ascii="Times New Roman" w:hAnsi="Times New Roman"/>
              </w:rPr>
            </w:pPr>
            <w:r w:rsidRPr="00981691">
              <w:rPr>
                <w:rFonts w:ascii="Times New Roman" w:hAnsi="Times New Roman"/>
              </w:rPr>
              <w:t>Находить и наблюдать линии и их ритм в природе.</w:t>
            </w:r>
          </w:p>
          <w:p w:rsidR="00C1359B" w:rsidRPr="00981691" w:rsidRDefault="00C1359B" w:rsidP="001468F0">
            <w:pPr>
              <w:pStyle w:val="af1"/>
              <w:rPr>
                <w:rFonts w:ascii="Times New Roman" w:hAnsi="Times New Roman"/>
              </w:rPr>
            </w:pP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6</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Выразительность материалов для работы в объеме</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Проект.</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Сравнивать, сопоставлять выразительные возможности различных художественных материалов, которые при- меняются в скульптуре (дерево, камень, металл и др.).</w:t>
            </w:r>
          </w:p>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с целым куском пластилина.</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Овладевать приёмами работы с пластилином (выдавливание, </w:t>
            </w:r>
            <w:proofErr w:type="spellStart"/>
            <w:r w:rsidRPr="00981691">
              <w:rPr>
                <w:rFonts w:ascii="Times New Roman" w:hAnsi="Times New Roman"/>
              </w:rPr>
              <w:t>заминание</w:t>
            </w:r>
            <w:proofErr w:type="spellEnd"/>
            <w:r w:rsidRPr="00981691">
              <w:rPr>
                <w:rFonts w:ascii="Times New Roman" w:hAnsi="Times New Roman"/>
              </w:rPr>
              <w:t xml:space="preserve">, вытягивание, </w:t>
            </w:r>
            <w:proofErr w:type="spellStart"/>
            <w:r w:rsidRPr="00981691">
              <w:rPr>
                <w:rFonts w:ascii="Times New Roman" w:hAnsi="Times New Roman"/>
              </w:rPr>
              <w:t>защипление</w:t>
            </w:r>
            <w:proofErr w:type="spellEnd"/>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 Овладевать приёмами работы с пластилином (выдавливание, </w:t>
            </w:r>
            <w:proofErr w:type="spellStart"/>
            <w:r w:rsidRPr="00981691">
              <w:rPr>
                <w:rFonts w:ascii="Times New Roman" w:hAnsi="Times New Roman"/>
              </w:rPr>
              <w:t>заминание</w:t>
            </w:r>
            <w:proofErr w:type="spellEnd"/>
            <w:r w:rsidRPr="00981691">
              <w:rPr>
                <w:rFonts w:ascii="Times New Roman" w:hAnsi="Times New Roman"/>
              </w:rPr>
              <w:t xml:space="preserve">, вытягивание, </w:t>
            </w:r>
            <w:proofErr w:type="spellStart"/>
            <w:r w:rsidRPr="00981691">
              <w:rPr>
                <w:rFonts w:ascii="Times New Roman" w:hAnsi="Times New Roman"/>
              </w:rPr>
              <w:t>защипление</w:t>
            </w:r>
            <w:proofErr w:type="spellEnd"/>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Создавать объёмное изображение живого с передачей характера.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7</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Выражение  характера изображаемых животных</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Наблюдать и рассматривать животных в различных состояниях</w:t>
            </w:r>
          </w:p>
          <w:p w:rsidR="00C1359B" w:rsidRPr="00981691" w:rsidRDefault="00C1359B" w:rsidP="001468F0">
            <w:pPr>
              <w:pStyle w:val="af1"/>
              <w:rPr>
                <w:rFonts w:ascii="Times New Roman" w:hAnsi="Times New Roman"/>
              </w:rPr>
            </w:pPr>
            <w:r w:rsidRPr="00981691">
              <w:rPr>
                <w:rFonts w:ascii="Times New Roman" w:hAnsi="Times New Roman"/>
              </w:rPr>
              <w:t>Давать устную зарисовку-характеристику зверей.</w:t>
            </w:r>
          </w:p>
          <w:p w:rsidR="00C1359B" w:rsidRPr="00981691" w:rsidRDefault="00C1359B" w:rsidP="001468F0">
            <w:pPr>
              <w:pStyle w:val="af1"/>
              <w:rPr>
                <w:rFonts w:ascii="Times New Roman" w:hAnsi="Times New Roman"/>
              </w:rPr>
            </w:pPr>
            <w:r w:rsidRPr="00981691">
              <w:rPr>
                <w:rFonts w:ascii="Times New Roman" w:hAnsi="Times New Roman"/>
              </w:rPr>
              <w:t>Входить в образ изображаемого животного.</w:t>
            </w:r>
          </w:p>
          <w:p w:rsidR="00C1359B" w:rsidRPr="00981691" w:rsidRDefault="00C1359B" w:rsidP="001468F0">
            <w:pPr>
              <w:pStyle w:val="af1"/>
              <w:rPr>
                <w:rFonts w:ascii="Times New Roman" w:hAnsi="Times New Roman"/>
              </w:rPr>
            </w:pPr>
            <w:r w:rsidRPr="00981691">
              <w:rPr>
                <w:rFonts w:ascii="Times New Roman" w:hAnsi="Times New Roman"/>
              </w:rPr>
              <w:t>Изображать животного с ярко выраженным характером и настроением.</w:t>
            </w:r>
          </w:p>
          <w:p w:rsidR="00C1359B" w:rsidRPr="00981691" w:rsidRDefault="00C1359B" w:rsidP="001468F0">
            <w:pPr>
              <w:pStyle w:val="af1"/>
              <w:rPr>
                <w:rFonts w:ascii="Times New Roman" w:hAnsi="Times New Roman"/>
              </w:rPr>
            </w:pPr>
            <w:r w:rsidRPr="00981691">
              <w:rPr>
                <w:rFonts w:ascii="Times New Roman" w:hAnsi="Times New Roman"/>
              </w:rPr>
              <w:t>Развивать.</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гуашью.</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Входить в образ изображаемого животного.</w:t>
            </w:r>
          </w:p>
          <w:p w:rsidR="00C1359B" w:rsidRPr="00981691" w:rsidRDefault="00C1359B" w:rsidP="001468F0">
            <w:pPr>
              <w:pStyle w:val="af1"/>
              <w:rPr>
                <w:rFonts w:ascii="Times New Roman" w:hAnsi="Times New Roman"/>
              </w:rPr>
            </w:pPr>
            <w:r w:rsidRPr="00981691">
              <w:rPr>
                <w:rFonts w:ascii="Times New Roman" w:hAnsi="Times New Roman"/>
              </w:rPr>
              <w:t>Изображать животного с ярко выраженным характером и настроением.</w:t>
            </w:r>
          </w:p>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гуашью.</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w:t>
            </w:r>
            <w:r w:rsidRPr="00981691">
              <w:rPr>
                <w:rFonts w:ascii="Times New Roman" w:hAnsi="Times New Roman"/>
              </w:rPr>
              <w:lastRenderedPageBreak/>
              <w:t>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8</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Изображения характера человека: мужской образ</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Характеризовать доброго и злого сказочных героев.</w:t>
            </w:r>
          </w:p>
          <w:p w:rsidR="00C1359B" w:rsidRPr="00981691" w:rsidRDefault="00C1359B" w:rsidP="001468F0">
            <w:pPr>
              <w:pStyle w:val="af1"/>
              <w:rPr>
                <w:rFonts w:ascii="Times New Roman" w:hAnsi="Times New Roman"/>
              </w:rPr>
            </w:pPr>
            <w:r w:rsidRPr="00981691">
              <w:rPr>
                <w:rFonts w:ascii="Times New Roman" w:hAnsi="Times New Roman"/>
              </w:rPr>
              <w:t xml:space="preserve">Сравнивать и анализировать возможности использования изобразительных средств  для создания доброго и злого образов. Учиться изображать эмоциональное состояние человека.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выразительные контрастные образы доброго и злого героя (сказочные и былинные персонажи).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Изображая, художник выражает своё отношение к нему, что он изображает. Эмоциональная и нравственная оценка образа в его изображении. Мужские качества характера: отважность, смелость, решительность, честность, доброта и т.д. </w:t>
            </w:r>
          </w:p>
          <w:p w:rsidR="00C1359B" w:rsidRPr="00981691" w:rsidRDefault="00C1359B" w:rsidP="001468F0">
            <w:pPr>
              <w:pStyle w:val="af1"/>
              <w:rPr>
                <w:rFonts w:ascii="Times New Roman" w:hAnsi="Times New Roman"/>
              </w:rPr>
            </w:pPr>
            <w:r w:rsidRPr="00981691">
              <w:rPr>
                <w:rFonts w:ascii="Times New Roman" w:hAnsi="Times New Roman"/>
              </w:rPr>
              <w:t>Возможности использования цвета, тона, ритма для передачи характера персонажа.</w:t>
            </w:r>
          </w:p>
          <w:p w:rsidR="00C1359B" w:rsidRPr="00981691" w:rsidRDefault="00C1359B" w:rsidP="001468F0">
            <w:pPr>
              <w:pStyle w:val="af1"/>
              <w:rPr>
                <w:rFonts w:ascii="Times New Roman" w:hAnsi="Times New Roman"/>
              </w:rPr>
            </w:pPr>
            <w:r w:rsidRPr="00981691">
              <w:rPr>
                <w:rFonts w:ascii="Times New Roman" w:hAnsi="Times New Roman"/>
              </w:rPr>
              <w:t>Задание: изображение доброго и злого героев из знакомых сказок.</w:t>
            </w:r>
          </w:p>
          <w:p w:rsidR="00C1359B" w:rsidRPr="00981691" w:rsidRDefault="00C1359B" w:rsidP="001468F0">
            <w:pPr>
              <w:pStyle w:val="af1"/>
              <w:rPr>
                <w:rFonts w:ascii="Times New Roman" w:hAnsi="Times New Roman"/>
              </w:rPr>
            </w:pPr>
            <w:r w:rsidRPr="00981691">
              <w:rPr>
                <w:rFonts w:ascii="Times New Roman" w:hAnsi="Times New Roman"/>
              </w:rPr>
              <w:t>Материалы: гуашь (ограниченная палитра), кисти или пастель, мелки,</w:t>
            </w:r>
          </w:p>
          <w:p w:rsidR="00C1359B" w:rsidRPr="00981691" w:rsidRDefault="00C1359B" w:rsidP="001468F0">
            <w:pPr>
              <w:pStyle w:val="af1"/>
              <w:rPr>
                <w:rFonts w:ascii="Times New Roman" w:hAnsi="Times New Roman"/>
              </w:rPr>
            </w:pPr>
            <w:r w:rsidRPr="00981691">
              <w:rPr>
                <w:rFonts w:ascii="Times New Roman" w:hAnsi="Times New Roman"/>
              </w:rPr>
              <w:t>обои, цветная бумага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w:t>
            </w:r>
            <w:r w:rsidRPr="00981691">
              <w:rPr>
                <w:rFonts w:ascii="Times New Roman" w:hAnsi="Times New Roman"/>
              </w:rPr>
              <w:lastRenderedPageBreak/>
              <w:t xml:space="preserve">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Изображение характера человека: женский образ</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Создавать противоположные по характеру сказочные женские образы (Золушка и злая мачеха, баба </w:t>
            </w:r>
            <w:proofErr w:type="spellStart"/>
            <w:r w:rsidRPr="00981691">
              <w:rPr>
                <w:rFonts w:ascii="Times New Roman" w:hAnsi="Times New Roman"/>
              </w:rPr>
              <w:t>Бабариха</w:t>
            </w:r>
            <w:proofErr w:type="spellEnd"/>
            <w:r w:rsidRPr="00981691">
              <w:rPr>
                <w:rFonts w:ascii="Times New Roman" w:hAnsi="Times New Roman"/>
              </w:rPr>
              <w:t xml:space="preserve"> и Царевна-Лебедь, добрая и злая волшебницы), используя живописные и графические средства.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Создавать противоположные по характеру сказочные женские образы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C1359B" w:rsidRPr="00981691" w:rsidRDefault="00C1359B" w:rsidP="001468F0">
            <w:pPr>
              <w:pStyle w:val="af1"/>
              <w:rPr>
                <w:rFonts w:ascii="Times New Roman" w:hAnsi="Times New Roman"/>
              </w:rPr>
            </w:pPr>
            <w:r w:rsidRPr="00981691">
              <w:rPr>
                <w:rFonts w:ascii="Times New Roman" w:hAnsi="Times New Roman"/>
              </w:rPr>
              <w:t>Задание: изображение противоположных по характеру сказочных женских образов. Класс делится на две части: одни изображают добрых, другие – злых.</w:t>
            </w:r>
          </w:p>
          <w:p w:rsidR="00C1359B" w:rsidRPr="00981691" w:rsidRDefault="00C1359B" w:rsidP="001468F0">
            <w:pPr>
              <w:pStyle w:val="af1"/>
              <w:rPr>
                <w:rFonts w:ascii="Times New Roman" w:hAnsi="Times New Roman"/>
              </w:rPr>
            </w:pPr>
            <w:r w:rsidRPr="00981691">
              <w:rPr>
                <w:rFonts w:ascii="Times New Roman" w:hAnsi="Times New Roman"/>
              </w:rPr>
              <w:t>Материалы: гуашь или пастель, мелки, цветная бумага.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04"/>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10</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Украшения и реальность</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Наблюдать и учиться видеть украшения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природы.</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с помощью графических материалов, линий изображения различных украшений в природе (паутинки, снежинки </w:t>
            </w:r>
            <w:r w:rsidRPr="00981691">
              <w:rPr>
                <w:rFonts w:ascii="Times New Roman" w:hAnsi="Times New Roman"/>
              </w:rPr>
              <w:lastRenderedPageBreak/>
              <w:t>и т.д.).</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навыки работы тушью, пером, углем, мелом.</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Находить природные узоры (сережки на ветке, кисть ягод, иней и т. д.) и любоваться ими, выражать в беседе свои впечатления.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Разглядывать узоры </w:t>
            </w:r>
            <w:r w:rsidRPr="00981691">
              <w:rPr>
                <w:rFonts w:ascii="Times New Roman" w:hAnsi="Times New Roman"/>
              </w:rPr>
              <w:lastRenderedPageBreak/>
              <w:t>и формы, созданные природой, интерпретировать их в собственных изображениях и украшениях.</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простые приемы работы в технике плоскостной и объемной аппликации, живописной и графической росписи, монотипии и т. д.</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находить варианты решения различных </w:t>
            </w:r>
            <w:r w:rsidRPr="00981691">
              <w:rPr>
                <w:rFonts w:ascii="Times New Roman" w:hAnsi="Times New Roman"/>
              </w:rPr>
              <w:lastRenderedPageBreak/>
              <w:t>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наблюдать и фантазировать при создании </w:t>
            </w:r>
            <w:r w:rsidRPr="00981691">
              <w:rPr>
                <w:rFonts w:ascii="Times New Roman" w:hAnsi="Times New Roman"/>
              </w:rPr>
              <w:lastRenderedPageBreak/>
              <w:t>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w:t>
            </w:r>
          </w:p>
        </w:tc>
      </w:tr>
      <w:tr w:rsidR="00C1359B" w:rsidRPr="00981691" w:rsidTr="001468F0">
        <w:trPr>
          <w:trHeight w:val="563"/>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Украшения и фантазия</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придуманные узоры,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изображений.</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применением различных техник. 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придуманные художником узоры, в окружающей (рисунок на шторах, обоях), и любоваться ими, выражать в беседе свои впечатления.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Разглядывать узоры и формы, созданные художниками, интерпретировать их в собственных изображениях и украшениях.</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Осваивать простые приемы работы живописной и графической  росписи, монотипии и т. д.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роли культуры и  искусства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12</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Постройка и реальность</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природные конструкции,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построек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природные конструкции,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построек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роли культуры и  искусства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Постройка и фантазия</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Сравнивать, сопоставлять природные формы с архитектурными постройками.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 создании коллективной </w:t>
            </w:r>
            <w:r w:rsidRPr="00981691">
              <w:rPr>
                <w:rFonts w:ascii="Times New Roman" w:hAnsi="Times New Roman"/>
              </w:rPr>
              <w:lastRenderedPageBreak/>
              <w:t>работы.</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вести диалог, распределять функции и </w:t>
            </w:r>
            <w:r w:rsidRPr="00981691">
              <w:rPr>
                <w:rFonts w:ascii="Times New Roman" w:hAnsi="Times New Roman"/>
              </w:rPr>
              <w:lastRenderedPageBreak/>
              <w:t>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понимать роли культуры и  искусства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Продолжение темы 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Сравнивать, сопоставлять природные формы с архитектурными постройками.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15</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Братья-Мастера Изображения, Украшения и Постройки всегда работают вместе (обобщение темы)</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Проект.</w:t>
            </w: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макеты фантастических зданий, фантастического </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(моделировать) и украшать елочные украшения (изображающие людей, зверей, растения) для новогодней елки.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Обсуждать творческие работы на итоговой выставке, оценивать собственную художественную </w:t>
            </w:r>
            <w:r w:rsidRPr="00981691">
              <w:rPr>
                <w:rFonts w:ascii="Times New Roman" w:hAnsi="Times New Roman"/>
              </w:rPr>
              <w:lastRenderedPageBreak/>
              <w:t>деятельность и деятельность своих одноклассников</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находить варианты решения различных художественно-творческих задач; Коммуникативные </w:t>
            </w:r>
            <w:r w:rsidRPr="00981691">
              <w:rPr>
                <w:rFonts w:ascii="Times New Roman" w:hAnsi="Times New Roman"/>
              </w:rPr>
              <w:lastRenderedPageBreak/>
              <w:t>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Повторять и закреплять полученные на предыдущих уроках знания. </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взаимодействие в работе трёх Братьев-Мастеров, их триединство).</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(моделировать) и украшать елочные украшения (изображающие людей, зверей, растения) для новогодней елки.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Обсуждать творческие </w:t>
            </w:r>
            <w:r w:rsidRPr="00981691">
              <w:rPr>
                <w:rFonts w:ascii="Times New Roman" w:hAnsi="Times New Roman"/>
              </w:rPr>
              <w:lastRenderedPageBreak/>
              <w:t>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16</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Художник в цирке.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и объяснять важную роль художника в цирке (создание красочных декораций , костюмов)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Учиться  изображать яркое, веселое, подвижное. Придумывать и создавать красочные выразительные рисунки или аппликации на тему циркового представления</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художника в цирке. Знать элементы циркового оформления: занавес, костюмы, реквизит, освещение, оформление арены. Учиться передавать яркую красочность, зрелищность циркового искусства.</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17</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Художник в театре. Практическая работа.</w:t>
            </w:r>
          </w:p>
          <w:p w:rsidR="00C1359B" w:rsidRPr="00981691" w:rsidRDefault="00C1359B" w:rsidP="001468F0">
            <w:pPr>
              <w:pStyle w:val="a9"/>
              <w:spacing w:line="240" w:lineRule="auto"/>
              <w:ind w:firstLine="0"/>
              <w:rPr>
                <w:sz w:val="22"/>
                <w:szCs w:val="22"/>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веселом представлении  или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взаимосвязь театра с изобразительным искусством.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Овладевать навыками создания объемно- пространственной композиции « Театр на столе».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истоки театрального искусства (народные празднества, карнавалы, древний античный театр.)</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Уважительно относиться к культуре и искусству нашей стран;-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t>Маски. Продолжение темы</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веселом представлении  или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условность языка масок и их декоративную выразительность.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конструировать выразительные острохарактерные маски.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историю создания масок и их назначение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Театр кукол Практическая работа.</w:t>
            </w:r>
          </w:p>
          <w:p w:rsidR="00C1359B" w:rsidRPr="00981691" w:rsidRDefault="00C1359B" w:rsidP="001468F0">
            <w:pPr>
              <w:pStyle w:val="a9"/>
              <w:spacing w:line="240" w:lineRule="auto"/>
              <w:ind w:firstLine="0"/>
              <w:rPr>
                <w:sz w:val="22"/>
                <w:szCs w:val="22"/>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веселом представлении  или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условность языка масок и их декоративную выразительность.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конструировать выразительные острохарактерные маски.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историю создания масок и их назначение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20</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21</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lastRenderedPageBreak/>
              <w:t>Афиша и плакат.</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Продолжение темы «Афиша и плакат»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Иметь творческий опыт  создания эскиза афиши к спектаклю или цирковому представлению;</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Добиваться образного  единства изображения и текста.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лаконичного, декоративно-обобщенного  изображения.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Понимать особенности языка плаката, афиши: броскость, яркость, ясность, условность, лаконизм.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Иметь представление о назначении театральной афиши, </w:t>
            </w:r>
            <w:r w:rsidRPr="00981691">
              <w:rPr>
                <w:rFonts w:ascii="Times New Roman" w:hAnsi="Times New Roman"/>
              </w:rPr>
              <w:lastRenderedPageBreak/>
              <w:t>плаката  (привлекает внимание, сообщает название, лаконично рассказывает о самом спектакле).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и определять в афишах плакатах изображение, украшение, лаконизм.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w:t>
            </w:r>
            <w:r w:rsidRPr="00981691">
              <w:rPr>
                <w:rFonts w:ascii="Times New Roman" w:hAnsi="Times New Roman"/>
              </w:rPr>
              <w:lastRenderedPageBreak/>
              <w:t xml:space="preserve">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w:t>
            </w:r>
            <w:r w:rsidRPr="00981691">
              <w:rPr>
                <w:rFonts w:ascii="Times New Roman" w:hAnsi="Times New Roman"/>
              </w:rPr>
              <w:lastRenderedPageBreak/>
              <w:t>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22</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t xml:space="preserve">Праздник в городе. </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Объяснять работу художника по созданию облика праздничного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основные элементы украшения праздничного города: панно, декоративные праздничные сооружения, иллюминация, и т. д.</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Уметь 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художника в создании праздничного облика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в рисунке праздничную атмосферу используя  элементы праздничного украшения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Фантазировать о том, как можно украсить город к празднику Победы, Нового года или на Масленицу, сделав его нарядным и красивым.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Уважительно относиться к культуре и искусству нашей стран;-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23</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Продолжение темы. Праздник Великой Победы.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Объяснять работу художника по созданию облика праздничного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основные элементы украшения праздничного города: панно, декоративные праздничные сооружения, иллюминация, и т. д.</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Уметь 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художника в создании праздничного облика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в рисунке праздничную атмосферу используя  элементы праздничного украшения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Фантазировать о том, как можно украсить город к празднику Победы, Нового года или на Масленицу, сделав его нарядным и красивым.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w:t>
            </w:r>
            <w:r w:rsidRPr="00981691">
              <w:rPr>
                <w:rFonts w:ascii="Times New Roman" w:hAnsi="Times New Roman"/>
              </w:rPr>
              <w:lastRenderedPageBreak/>
              <w:t>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Школьный праздник-карнавал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веселом представлении  или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праздничного украшения для организации  праздника. Придумывать и создавать оформление к школьным и домашним праздникам.</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Уважительно относиться к культуре и искусству нашей стран;-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25</w:t>
            </w:r>
          </w:p>
        </w:tc>
        <w:tc>
          <w:tcPr>
            <w:tcW w:w="2694" w:type="dxa"/>
          </w:tcPr>
          <w:p w:rsidR="00C1359B" w:rsidRPr="00981691" w:rsidRDefault="00C1359B" w:rsidP="001468F0">
            <w:pPr>
              <w:pStyle w:val="Style1"/>
              <w:adjustRightInd/>
              <w:jc w:val="both"/>
              <w:rPr>
                <w:sz w:val="22"/>
                <w:szCs w:val="22"/>
              </w:rPr>
            </w:pPr>
            <w:r w:rsidRPr="00981691">
              <w:rPr>
                <w:sz w:val="22"/>
                <w:szCs w:val="22"/>
              </w:rPr>
              <w:t>Музеи в жизни города</w:t>
            </w: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Расширять знания о средствах художественной выразительности. </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колористические навыки работы гуашью.</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Знать определение цвета  и его эмоциональное восприятие человеком.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вести диалог, </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художественную деятельность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26</w:t>
            </w:r>
          </w:p>
        </w:tc>
        <w:tc>
          <w:tcPr>
            <w:tcW w:w="2694" w:type="dxa"/>
          </w:tcPr>
          <w:p w:rsidR="00C1359B" w:rsidRPr="00981691" w:rsidRDefault="00C1359B" w:rsidP="001468F0">
            <w:pPr>
              <w:pStyle w:val="Style1"/>
              <w:adjustRightInd/>
              <w:jc w:val="both"/>
              <w:rPr>
                <w:sz w:val="22"/>
                <w:szCs w:val="22"/>
              </w:rPr>
            </w:pPr>
            <w:r w:rsidRPr="00981691">
              <w:rPr>
                <w:sz w:val="22"/>
                <w:szCs w:val="22"/>
              </w:rPr>
              <w:t>Цвет как средство выражения:</w:t>
            </w:r>
          </w:p>
          <w:p w:rsidR="00C1359B" w:rsidRPr="00981691" w:rsidRDefault="00C1359B" w:rsidP="001468F0">
            <w:pPr>
              <w:pStyle w:val="Style1"/>
              <w:adjustRightInd/>
              <w:jc w:val="both"/>
              <w:rPr>
                <w:sz w:val="22"/>
                <w:szCs w:val="22"/>
              </w:rPr>
            </w:pPr>
            <w:r w:rsidRPr="00981691">
              <w:rPr>
                <w:sz w:val="22"/>
                <w:szCs w:val="22"/>
              </w:rPr>
              <w:t>тёплые и холодные цвета. Борьба тёплого и холодного.</w:t>
            </w:r>
          </w:p>
          <w:p w:rsidR="00C1359B" w:rsidRPr="00981691" w:rsidRDefault="00C1359B" w:rsidP="001468F0">
            <w:pPr>
              <w:pStyle w:val="af1"/>
              <w:rPr>
                <w:rFonts w:ascii="Times New Roman" w:hAnsi="Times New Roman"/>
              </w:rPr>
            </w:pP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Расширять знания о средствах художественной </w:t>
            </w:r>
            <w:proofErr w:type="spellStart"/>
            <w:r w:rsidRPr="00981691">
              <w:rPr>
                <w:rFonts w:ascii="Times New Roman" w:hAnsi="Times New Roman"/>
              </w:rPr>
              <w:t>выразительности.Уметь</w:t>
            </w:r>
            <w:proofErr w:type="spellEnd"/>
            <w:r w:rsidRPr="00981691">
              <w:rPr>
                <w:rFonts w:ascii="Times New Roman" w:hAnsi="Times New Roman"/>
              </w:rPr>
              <w:t xml:space="preserve"> составлять тёплые и </w:t>
            </w:r>
            <w:r w:rsidRPr="00981691">
              <w:rPr>
                <w:rFonts w:ascii="Times New Roman" w:hAnsi="Times New Roman"/>
              </w:rPr>
              <w:lastRenderedPageBreak/>
              <w:t xml:space="preserve">холодные </w:t>
            </w:r>
            <w:proofErr w:type="spellStart"/>
            <w:r w:rsidRPr="00981691">
              <w:rPr>
                <w:rFonts w:ascii="Times New Roman" w:hAnsi="Times New Roman"/>
              </w:rPr>
              <w:t>цвета.Понимать</w:t>
            </w:r>
            <w:proofErr w:type="spellEnd"/>
            <w:r w:rsidRPr="00981691">
              <w:rPr>
                <w:rFonts w:ascii="Times New Roman" w:hAnsi="Times New Roman"/>
              </w:rPr>
              <w:t xml:space="preserve"> эмоциональную выразительность тёплых и холодных </w:t>
            </w:r>
            <w:proofErr w:type="spellStart"/>
            <w:r w:rsidRPr="00981691">
              <w:rPr>
                <w:rFonts w:ascii="Times New Roman" w:hAnsi="Times New Roman"/>
              </w:rPr>
              <w:t>цветов.Уметь</w:t>
            </w:r>
            <w:proofErr w:type="spellEnd"/>
            <w:r w:rsidRPr="00981691">
              <w:rPr>
                <w:rFonts w:ascii="Times New Roman" w:hAnsi="Times New Roman"/>
              </w:rPr>
              <w:t xml:space="preserve"> видеть в природе борьбу и взаимовлияние цвета.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Осваивать различные приемы работы кистью (мазок «кирпичик», «волна», «пятнышко»).</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Развивать колористические навыки работы гуашью.</w:t>
            </w:r>
          </w:p>
          <w:p w:rsidR="00C1359B" w:rsidRPr="00981691" w:rsidRDefault="00C1359B" w:rsidP="001468F0">
            <w:pPr>
              <w:spacing w:after="0" w:line="240" w:lineRule="auto"/>
              <w:rPr>
                <w:rFonts w:ascii="Times New Roman" w:hAnsi="Times New Roman"/>
              </w:rPr>
            </w:pPr>
            <w:r w:rsidRPr="00981691">
              <w:rPr>
                <w:rFonts w:ascii="Times New Roman" w:hAnsi="Times New Roman"/>
              </w:rPr>
              <w:t>Изображать простые сюжеты с колористическим контрастом (угасающий костер вечером, сказочная, жар-птица и т.п.).</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Знать определение цвета  и его эмоциональное восприятие человеком. Деление </w:t>
            </w:r>
            <w:r w:rsidRPr="00981691">
              <w:rPr>
                <w:rFonts w:ascii="Times New Roman" w:hAnsi="Times New Roman"/>
              </w:rPr>
              <w:lastRenderedPageBreak/>
              <w:t>цветов на тёплые и холодные.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обсуждать и анализировать собственную  художественную деятельность  и работу одноклассников с позиций </w:t>
            </w:r>
            <w:r w:rsidRPr="00981691">
              <w:rPr>
                <w:rFonts w:ascii="Times New Roman" w:hAnsi="Times New Roman"/>
              </w:rPr>
              <w:lastRenderedPageBreak/>
              <w:t>творческих задач данной темы, с точки зрения содержания и средств его выражения</w:t>
            </w:r>
          </w:p>
        </w:tc>
      </w:tr>
      <w:tr w:rsidR="00C1359B" w:rsidRPr="00981691" w:rsidTr="001468F0">
        <w:trPr>
          <w:trHeight w:val="1555"/>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27</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Цвет как средство выражения: тихие (глухие) и звонкие цвета.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составлять на бумаге тихие (глухие) и звонкие цвета.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Иметь представление об эмоциональной выразительности цвета - глухого и звонкого.</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наблюдать многообразие и красоту цветовых состояний в весенней природы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Изображать борьбу тихого (глухого) и звонкого цветов, изображая весеннюю землю</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колористическое богатство внутри одной цветовой гаммы. </w:t>
            </w:r>
          </w:p>
          <w:p w:rsidR="00C1359B" w:rsidRPr="00981691" w:rsidRDefault="00C1359B" w:rsidP="001468F0">
            <w:pPr>
              <w:pStyle w:val="af1"/>
              <w:rPr>
                <w:rFonts w:ascii="Times New Roman" w:hAnsi="Times New Roman"/>
              </w:rPr>
            </w:pPr>
            <w:r w:rsidRPr="00981691">
              <w:rPr>
                <w:rFonts w:ascii="Times New Roman" w:hAnsi="Times New Roman"/>
              </w:rPr>
              <w:t>Закреплять умения работать кистью.</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Регулятивные УУД:-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рационально строить самостоятельную творческую деятельность, Познавательные УУД:-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Линия как средство выражения: ритм линий.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Получать представление об эмоциональной выразительности линии. </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навыки работы пастелью, восковыми мелками.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Фантазировать, изображать весенние ручьи, извивающиеся змейками, задумчивые, тихие и стремительные (в качестве подмалевка - изображение весенней земли).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изображаемого. Разное эмоциональное звучание линии.</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p>
        </w:tc>
      </w:tr>
      <w:tr w:rsidR="00C1359B" w:rsidRPr="00981691" w:rsidTr="001468F0">
        <w:trPr>
          <w:trHeight w:val="557"/>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Линия как средство выражения: характер линий.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Наблюдать, рассматривать, любоваться весенними ветками различных деревьев.</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Осознавать, как определенным материалом можно создать художественный образ.</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w:t>
            </w:r>
          </w:p>
          <w:p w:rsidR="00C1359B" w:rsidRPr="00981691" w:rsidRDefault="00C1359B" w:rsidP="001468F0">
            <w:pPr>
              <w:spacing w:after="0" w:line="240" w:lineRule="auto"/>
              <w:rPr>
                <w:rFonts w:ascii="Times New Roman" w:hAnsi="Times New Roman"/>
              </w:rPr>
            </w:pPr>
            <w:r w:rsidRPr="00981691">
              <w:rPr>
                <w:rFonts w:ascii="Times New Roman" w:hAnsi="Times New Roman"/>
              </w:rPr>
              <w:t>Использовать в работе сочетание различных инструментов и материалов.</w:t>
            </w:r>
          </w:p>
          <w:p w:rsidR="00C1359B" w:rsidRPr="00981691" w:rsidRDefault="00C1359B" w:rsidP="001468F0">
            <w:pPr>
              <w:pStyle w:val="af1"/>
              <w:rPr>
                <w:rFonts w:ascii="Times New Roman" w:hAnsi="Times New Roman"/>
              </w:rPr>
            </w:pPr>
            <w:r w:rsidRPr="00981691">
              <w:rPr>
                <w:rFonts w:ascii="Times New Roman" w:hAnsi="Times New Roman"/>
              </w:rPr>
              <w:t>Изображать ветки деревьев с определенным характером и настроением</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 выразительных возможностях линий. Многообразие линий: толстые и тонкие, корявые и изящные, спокойные и порывистые.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 Познавательные УУД:-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30</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Ритм пятен как средство выражения.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что такое </w:t>
            </w:r>
            <w:r w:rsidRPr="00981691">
              <w:rPr>
                <w:rFonts w:ascii="Times New Roman" w:hAnsi="Times New Roman"/>
              </w:rPr>
              <w:lastRenderedPageBreak/>
              <w:t>ритм.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передавать расположение (ритм) летящих птиц на плоскости листа.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w:t>
            </w:r>
            <w:r w:rsidRPr="00981691">
              <w:rPr>
                <w:rFonts w:ascii="Times New Roman" w:hAnsi="Times New Roman"/>
              </w:rPr>
              <w:lastRenderedPageBreak/>
              <w:t>творческой работы в техники обрывной аппликации.</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Иметь представление о том, что ритм пятен передает </w:t>
            </w:r>
            <w:proofErr w:type="spellStart"/>
            <w:r w:rsidRPr="00981691">
              <w:rPr>
                <w:rFonts w:ascii="Times New Roman" w:hAnsi="Times New Roman"/>
              </w:rPr>
              <w:t>движение,что</w:t>
            </w:r>
            <w:proofErr w:type="spellEnd"/>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от изменения </w:t>
            </w:r>
            <w:r w:rsidRPr="00981691">
              <w:rPr>
                <w:rFonts w:ascii="Times New Roman" w:hAnsi="Times New Roman"/>
              </w:rPr>
              <w:lastRenderedPageBreak/>
              <w:t>положения пятен на листе изменяется восприятие листа, его композиция.</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обсуждать и анализировать собственную  художественную деятельность  и работу одноклассников с позиций </w:t>
            </w:r>
            <w:r w:rsidRPr="00981691">
              <w:rPr>
                <w:rFonts w:ascii="Times New Roman" w:hAnsi="Times New Roman"/>
              </w:rPr>
              <w:lastRenderedPageBreak/>
              <w:t>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31</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Пропорции выражают характер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что такое пропорции.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выразительные образы животных или птиц с помощью изменения пропорций.</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Понимание пропорций как соотношения между собой частей одного целого.</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Работа над проектом «История одной картины»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Сбор материала и оформление проекта</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Сбор материала и оформление проекта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Иметь представление о том, что такое проект.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Уважительно относиться к культуре и искусству нашей стран;-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33</w:t>
            </w:r>
          </w:p>
        </w:tc>
        <w:tc>
          <w:tcPr>
            <w:tcW w:w="2694" w:type="dxa"/>
          </w:tcPr>
          <w:p w:rsidR="00C1359B" w:rsidRPr="00981691" w:rsidRDefault="00C1359B" w:rsidP="001468F0">
            <w:pPr>
              <w:pStyle w:val="Style1"/>
              <w:adjustRightInd/>
              <w:jc w:val="both"/>
              <w:rPr>
                <w:sz w:val="22"/>
                <w:szCs w:val="22"/>
              </w:rPr>
            </w:pPr>
            <w:r w:rsidRPr="00981691">
              <w:rPr>
                <w:sz w:val="22"/>
                <w:szCs w:val="22"/>
              </w:rPr>
              <w:t xml:space="preserve">Для художника любой материал может стать выразительным </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Повторять и закреплять полученные на предыдущих уроках </w:t>
            </w:r>
            <w:r w:rsidRPr="00981691">
              <w:rPr>
                <w:rFonts w:ascii="Times New Roman" w:hAnsi="Times New Roman"/>
              </w:rPr>
              <w:lastRenderedPageBreak/>
              <w:t xml:space="preserve">знания о художественных материалах и их выразительных возможностях.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Создавать образ ночного города с помощью разнообразных </w:t>
            </w:r>
            <w:r w:rsidRPr="00981691">
              <w:rPr>
                <w:rFonts w:ascii="Times New Roman" w:hAnsi="Times New Roman"/>
              </w:rPr>
              <w:lastRenderedPageBreak/>
              <w:t>неожиданных материалов. 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Обсуждать и анализировать работы одноклассников с </w:t>
            </w:r>
            <w:r w:rsidRPr="00981691">
              <w:rPr>
                <w:rFonts w:ascii="Times New Roman" w:hAnsi="Times New Roman"/>
              </w:rPr>
              <w:lastRenderedPageBreak/>
              <w:t>позиций творческих задач данной темы, с точки зрения содержания и средств его выражения.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Воспринимать и эмоционально оценивать выставку творческих работ одноклассников. </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обсуждении выставки.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Рассуждать о своих впечатлениях и эмоционально оценивать, отвечать на вопросы по содержанию произведений художников (В. Васнецов, М. Врубель, Н. Рерих, В. Ван Гог и др.).</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w:t>
            </w:r>
            <w:r w:rsidRPr="00981691">
              <w:rPr>
                <w:rFonts w:ascii="Times New Roman" w:hAnsi="Times New Roman"/>
              </w:rPr>
              <w:lastRenderedPageBreak/>
              <w:t>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Уважительно относиться к культуре и искусству нашей стран;- понимать роли культуры и  искусства в </w:t>
            </w:r>
            <w:r w:rsidRPr="00981691">
              <w:rPr>
                <w:rFonts w:ascii="Times New Roman" w:hAnsi="Times New Roman"/>
              </w:rPr>
              <w:lastRenderedPageBreak/>
              <w:t>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34</w:t>
            </w:r>
          </w:p>
        </w:tc>
        <w:tc>
          <w:tcPr>
            <w:tcW w:w="2694" w:type="dxa"/>
          </w:tcPr>
          <w:p w:rsidR="00C1359B" w:rsidRPr="00981691" w:rsidRDefault="00C1359B" w:rsidP="001468F0">
            <w:pPr>
              <w:pStyle w:val="Style1"/>
              <w:adjustRightInd/>
              <w:jc w:val="both"/>
              <w:rPr>
                <w:sz w:val="22"/>
                <w:szCs w:val="22"/>
              </w:rPr>
            </w:pPr>
            <w:r w:rsidRPr="00981691">
              <w:rPr>
                <w:sz w:val="22"/>
                <w:szCs w:val="22"/>
              </w:rPr>
              <w:t>Для художника любой материал может стать выразительным (обобщение темы четверти)</w:t>
            </w:r>
          </w:p>
          <w:p w:rsidR="00C1359B" w:rsidRPr="00981691" w:rsidRDefault="00C1359B" w:rsidP="001468F0">
            <w:pPr>
              <w:pStyle w:val="af1"/>
              <w:rPr>
                <w:rFonts w:ascii="Times New Roman" w:hAnsi="Times New Roman"/>
              </w:rPr>
            </w:pPr>
            <w:r w:rsidRPr="00981691">
              <w:rPr>
                <w:rFonts w:ascii="Times New Roman" w:hAnsi="Times New Roman"/>
              </w:rPr>
              <w:t>Защита проектов.</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Повторять и закреплять полученные на предыдущих уроках знания о художественных материалах и их выразительных возможностях.,</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образ ночного города с помощью разнообразных неожиданных материалов. Обобщать пройденный материал, обсуждать творческие работы на итоговой выставке,</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и анализировать работы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 уметь сотрудничать с товарищами в процессе совместной деятельности, соотносить свою часть </w:t>
            </w:r>
          </w:p>
        </w:tc>
      </w:tr>
    </w:tbl>
    <w:p w:rsidR="00C1359B" w:rsidRDefault="00C1359B" w:rsidP="00C1359B">
      <w:pPr>
        <w:spacing w:after="0" w:line="240" w:lineRule="auto"/>
        <w:jc w:val="center"/>
        <w:rPr>
          <w:rFonts w:ascii="Times New Roman" w:hAnsi="Times New Roman"/>
          <w:b/>
        </w:rPr>
        <w:sectPr w:rsidR="00C1359B" w:rsidSect="001468F0">
          <w:pgSz w:w="16838" w:h="11906" w:orient="landscape"/>
          <w:pgMar w:top="720" w:right="720" w:bottom="720" w:left="720" w:header="708" w:footer="708" w:gutter="0"/>
          <w:cols w:space="708"/>
          <w:docGrid w:linePitch="360"/>
        </w:sectPr>
      </w:pPr>
    </w:p>
    <w:p w:rsidR="00C1359B" w:rsidRDefault="00C1359B" w:rsidP="00C1359B">
      <w:pPr>
        <w:spacing w:after="0" w:line="240" w:lineRule="auto"/>
        <w:jc w:val="center"/>
        <w:rPr>
          <w:rFonts w:ascii="Times New Roman" w:hAnsi="Times New Roman"/>
          <w:b/>
        </w:rPr>
      </w:pPr>
      <w:r>
        <w:rPr>
          <w:rFonts w:ascii="Times New Roman" w:hAnsi="Times New Roman"/>
          <w:b/>
        </w:rPr>
        <w:lastRenderedPageBreak/>
        <w:t>3 класс</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134"/>
        <w:gridCol w:w="2268"/>
        <w:gridCol w:w="2268"/>
        <w:gridCol w:w="2552"/>
        <w:gridCol w:w="2977"/>
      </w:tblGrid>
      <w:tr w:rsidR="00C1359B" w:rsidRPr="00981691" w:rsidTr="001468F0">
        <w:tc>
          <w:tcPr>
            <w:tcW w:w="709"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w:t>
            </w:r>
          </w:p>
          <w:p w:rsidR="00C1359B" w:rsidRPr="00981691" w:rsidRDefault="00C1359B" w:rsidP="001468F0">
            <w:pPr>
              <w:pStyle w:val="af1"/>
              <w:rPr>
                <w:rFonts w:ascii="Times New Roman" w:hAnsi="Times New Roman"/>
                <w:b/>
              </w:rPr>
            </w:pPr>
            <w:r w:rsidRPr="00981691">
              <w:rPr>
                <w:rFonts w:ascii="Times New Roman" w:hAnsi="Times New Roman"/>
                <w:b/>
              </w:rPr>
              <w:t>темы</w:t>
            </w:r>
          </w:p>
        </w:tc>
        <w:tc>
          <w:tcPr>
            <w:tcW w:w="3827"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Тема урока</w:t>
            </w:r>
          </w:p>
        </w:tc>
        <w:tc>
          <w:tcPr>
            <w:tcW w:w="1134"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Кол-во час.</w:t>
            </w:r>
          </w:p>
        </w:tc>
        <w:tc>
          <w:tcPr>
            <w:tcW w:w="7088" w:type="dxa"/>
            <w:gridSpan w:val="3"/>
          </w:tcPr>
          <w:p w:rsidR="00C1359B" w:rsidRPr="00981691" w:rsidRDefault="00C1359B" w:rsidP="001468F0">
            <w:pPr>
              <w:pStyle w:val="af1"/>
              <w:rPr>
                <w:rFonts w:ascii="Times New Roman" w:hAnsi="Times New Roman"/>
                <w:b/>
              </w:rPr>
            </w:pPr>
            <w:r w:rsidRPr="00981691">
              <w:rPr>
                <w:rFonts w:ascii="Times New Roman" w:hAnsi="Times New Roman"/>
                <w:b/>
              </w:rPr>
              <w:t>Планируемые результаты</w:t>
            </w:r>
          </w:p>
        </w:tc>
        <w:tc>
          <w:tcPr>
            <w:tcW w:w="2977" w:type="dxa"/>
            <w:vMerge w:val="restart"/>
            <w:shd w:val="clear" w:color="auto" w:fill="auto"/>
          </w:tcPr>
          <w:p w:rsidR="00C1359B" w:rsidRPr="00981691" w:rsidRDefault="00C1359B" w:rsidP="001468F0">
            <w:pPr>
              <w:pStyle w:val="af1"/>
              <w:rPr>
                <w:rFonts w:ascii="Times New Roman" w:hAnsi="Times New Roman"/>
                <w:b/>
              </w:rPr>
            </w:pPr>
            <w:r w:rsidRPr="00981691">
              <w:rPr>
                <w:rFonts w:ascii="Times New Roman" w:hAnsi="Times New Roman"/>
                <w:b/>
              </w:rPr>
              <w:t>Характеристика деятельности обучающихся</w:t>
            </w:r>
          </w:p>
        </w:tc>
      </w:tr>
      <w:tr w:rsidR="00C1359B" w:rsidRPr="00981691" w:rsidTr="001468F0">
        <w:trPr>
          <w:trHeight w:val="589"/>
        </w:trPr>
        <w:tc>
          <w:tcPr>
            <w:tcW w:w="709" w:type="dxa"/>
            <w:vMerge/>
          </w:tcPr>
          <w:p w:rsidR="00C1359B" w:rsidRPr="00981691" w:rsidRDefault="00C1359B" w:rsidP="001468F0">
            <w:pPr>
              <w:pStyle w:val="af1"/>
              <w:rPr>
                <w:rFonts w:ascii="Times New Roman" w:hAnsi="Times New Roman"/>
                <w:b/>
              </w:rPr>
            </w:pPr>
          </w:p>
        </w:tc>
        <w:tc>
          <w:tcPr>
            <w:tcW w:w="3827" w:type="dxa"/>
            <w:vMerge/>
          </w:tcPr>
          <w:p w:rsidR="00C1359B" w:rsidRPr="00981691" w:rsidRDefault="00C1359B" w:rsidP="001468F0">
            <w:pPr>
              <w:pStyle w:val="af1"/>
              <w:rPr>
                <w:rFonts w:ascii="Times New Roman" w:hAnsi="Times New Roman"/>
                <w:b/>
              </w:rPr>
            </w:pPr>
          </w:p>
        </w:tc>
        <w:tc>
          <w:tcPr>
            <w:tcW w:w="1134" w:type="dxa"/>
            <w:vMerge/>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pStyle w:val="af1"/>
              <w:rPr>
                <w:rFonts w:ascii="Times New Roman" w:hAnsi="Times New Roman"/>
                <w:b/>
              </w:rPr>
            </w:pPr>
            <w:r w:rsidRPr="00981691">
              <w:rPr>
                <w:rFonts w:ascii="Times New Roman" w:hAnsi="Times New Roman"/>
                <w:b/>
              </w:rPr>
              <w:t>Предметные</w:t>
            </w:r>
          </w:p>
        </w:tc>
        <w:tc>
          <w:tcPr>
            <w:tcW w:w="2268" w:type="dxa"/>
          </w:tcPr>
          <w:p w:rsidR="00C1359B" w:rsidRPr="00981691" w:rsidRDefault="00C1359B" w:rsidP="001468F0">
            <w:pPr>
              <w:pStyle w:val="af1"/>
              <w:rPr>
                <w:rFonts w:ascii="Times New Roman" w:hAnsi="Times New Roman"/>
                <w:b/>
              </w:rPr>
            </w:pPr>
            <w:proofErr w:type="spellStart"/>
            <w:r w:rsidRPr="00981691">
              <w:rPr>
                <w:rFonts w:ascii="Times New Roman" w:hAnsi="Times New Roman"/>
                <w:b/>
              </w:rPr>
              <w:t>Метапредметные</w:t>
            </w:r>
            <w:proofErr w:type="spellEnd"/>
          </w:p>
        </w:tc>
        <w:tc>
          <w:tcPr>
            <w:tcW w:w="2552" w:type="dxa"/>
            <w:shd w:val="clear" w:color="auto" w:fill="auto"/>
          </w:tcPr>
          <w:p w:rsidR="00C1359B" w:rsidRPr="00981691" w:rsidRDefault="00C1359B" w:rsidP="001468F0">
            <w:pPr>
              <w:pStyle w:val="af1"/>
              <w:rPr>
                <w:rFonts w:ascii="Times New Roman" w:hAnsi="Times New Roman"/>
                <w:b/>
              </w:rPr>
            </w:pPr>
            <w:r w:rsidRPr="00981691">
              <w:rPr>
                <w:rFonts w:ascii="Times New Roman" w:hAnsi="Times New Roman"/>
                <w:b/>
              </w:rPr>
              <w:t>Личностные</w:t>
            </w:r>
          </w:p>
        </w:tc>
        <w:tc>
          <w:tcPr>
            <w:tcW w:w="2977" w:type="dxa"/>
            <w:vMerge/>
            <w:shd w:val="clear" w:color="auto" w:fill="auto"/>
          </w:tcPr>
          <w:p w:rsidR="00C1359B" w:rsidRPr="00981691" w:rsidRDefault="00C1359B" w:rsidP="001468F0">
            <w:pPr>
              <w:pStyle w:val="af1"/>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b/>
              </w:rPr>
            </w:pPr>
            <w:r w:rsidRPr="00981691">
              <w:rPr>
                <w:rFonts w:ascii="Times New Roman" w:hAnsi="Times New Roman"/>
              </w:rPr>
              <w:t>1.</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Твои игрушки придумал художник. </w:t>
            </w:r>
          </w:p>
        </w:tc>
        <w:tc>
          <w:tcPr>
            <w:tcW w:w="1134" w:type="dxa"/>
          </w:tcPr>
          <w:p w:rsidR="00C1359B" w:rsidRPr="00981691" w:rsidRDefault="00C1359B" w:rsidP="001468F0">
            <w:pPr>
              <w:pStyle w:val="af1"/>
              <w:rPr>
                <w:rFonts w:ascii="Times New Roman" w:hAnsi="Times New Roman"/>
                <w:b/>
                <w:i/>
              </w:rPr>
            </w:pPr>
            <w:r w:rsidRPr="00981691">
              <w:rPr>
                <w:rFonts w:ascii="Times New Roman" w:hAnsi="Times New Roman"/>
                <w:b/>
                <w:i/>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Разнообразие формы и декора игрушек.</w:t>
            </w:r>
          </w:p>
          <w:p w:rsidR="00C1359B" w:rsidRPr="00981691" w:rsidRDefault="00C1359B" w:rsidP="001468F0">
            <w:pPr>
              <w:pStyle w:val="af1"/>
              <w:rPr>
                <w:rFonts w:ascii="Times New Roman" w:hAnsi="Times New Roman"/>
              </w:rPr>
            </w:pPr>
            <w:r w:rsidRPr="00981691">
              <w:rPr>
                <w:rFonts w:ascii="Times New Roman" w:hAnsi="Times New Roman"/>
                <w:b/>
              </w:rPr>
              <w:t>Рассматривать</w:t>
            </w:r>
            <w:r w:rsidRPr="00981691">
              <w:rPr>
                <w:rFonts w:ascii="Times New Roman" w:hAnsi="Times New Roman"/>
              </w:rPr>
              <w:t xml:space="preserve">  с детьми игрушки современные и игрушки прошлых времен. </w:t>
            </w:r>
          </w:p>
          <w:p w:rsidR="00C1359B" w:rsidRPr="00981691" w:rsidRDefault="00C1359B" w:rsidP="001468F0">
            <w:pPr>
              <w:pStyle w:val="af1"/>
              <w:rPr>
                <w:rFonts w:ascii="Times New Roman" w:hAnsi="Times New Roman"/>
              </w:rPr>
            </w:pPr>
            <w:r w:rsidRPr="00981691">
              <w:rPr>
                <w:rFonts w:ascii="Times New Roman" w:hAnsi="Times New Roman"/>
                <w:b/>
              </w:rPr>
              <w:t>Знакомство</w:t>
            </w:r>
            <w:r w:rsidRPr="00981691">
              <w:rPr>
                <w:rFonts w:ascii="Times New Roman" w:hAnsi="Times New Roman"/>
              </w:rPr>
              <w:t xml:space="preserve"> с народными игрушками (дымковские, </w:t>
            </w:r>
            <w:proofErr w:type="spellStart"/>
            <w:r w:rsidRPr="00981691">
              <w:rPr>
                <w:rFonts w:ascii="Times New Roman" w:hAnsi="Times New Roman"/>
              </w:rPr>
              <w:t>филимоновские</w:t>
            </w:r>
            <w:proofErr w:type="spellEnd"/>
            <w:r w:rsidRPr="00981691">
              <w:rPr>
                <w:rFonts w:ascii="Times New Roman" w:hAnsi="Times New Roman"/>
              </w:rPr>
              <w:t xml:space="preserve">, городецкие, </w:t>
            </w:r>
            <w:proofErr w:type="spellStart"/>
            <w:r w:rsidRPr="00981691">
              <w:rPr>
                <w:rFonts w:ascii="Times New Roman" w:hAnsi="Times New Roman"/>
              </w:rPr>
              <w:t>богородские</w:t>
            </w:r>
            <w:proofErr w:type="spellEnd"/>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Связь внешнего оформления игрушек и его формой.</w:t>
            </w:r>
          </w:p>
        </w:tc>
        <w:tc>
          <w:tcPr>
            <w:tcW w:w="2268" w:type="dxa"/>
            <w:vMerge w:val="restart"/>
          </w:tcPr>
          <w:p w:rsidR="00C1359B" w:rsidRPr="00981691" w:rsidRDefault="00C1359B" w:rsidP="001468F0">
            <w:pPr>
              <w:pStyle w:val="af1"/>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w:t>
            </w:r>
            <w:r w:rsidRPr="00981691">
              <w:rPr>
                <w:rFonts w:ascii="Times New Roman" w:hAnsi="Times New Roman"/>
              </w:rPr>
              <w:lastRenderedPageBreak/>
              <w:t xml:space="preserve">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овладеть умением вести диалог, распределять </w:t>
            </w:r>
          </w:p>
          <w:p w:rsidR="00C1359B" w:rsidRPr="00981691" w:rsidRDefault="00C1359B" w:rsidP="001468F0">
            <w:pPr>
              <w:pStyle w:val="af1"/>
              <w:rPr>
                <w:rFonts w:ascii="Times New Roman" w:hAnsi="Times New Roman"/>
              </w:rPr>
            </w:pPr>
            <w:r w:rsidRPr="00981691">
              <w:rPr>
                <w:rFonts w:ascii="Times New Roman" w:hAnsi="Times New Roman"/>
              </w:rPr>
              <w:t>занятий.</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использовать средства информационных технологий</w:t>
            </w:r>
          </w:p>
        </w:tc>
        <w:tc>
          <w:tcPr>
            <w:tcW w:w="2552" w:type="dxa"/>
            <w:vMerge w:val="restart"/>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981691">
              <w:rPr>
                <w:rFonts w:ascii="Times New Roman" w:hAnsi="Times New Roman"/>
              </w:rPr>
              <w:lastRenderedPageBreak/>
              <w:t xml:space="preserve">точки зрения содержания и средств его выражения. </w:t>
            </w: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lastRenderedPageBreak/>
              <w:t>Создавать</w:t>
            </w:r>
            <w:r w:rsidRPr="00981691">
              <w:rPr>
                <w:rFonts w:ascii="Times New Roman" w:hAnsi="Times New Roman"/>
              </w:rPr>
              <w:t xml:space="preserve"> выразительную и пластическую форму игрушки и украшать ее, добиваясь целостности цветового решения. Характеризовать и эстетически оценивать разные виды игрушек.</w:t>
            </w:r>
          </w:p>
          <w:p w:rsidR="00C1359B" w:rsidRPr="00981691" w:rsidRDefault="00C1359B" w:rsidP="001468F0">
            <w:pPr>
              <w:pStyle w:val="af1"/>
              <w:rPr>
                <w:rFonts w:ascii="Times New Roman" w:hAnsi="Times New Roman"/>
              </w:rPr>
            </w:pPr>
          </w:p>
        </w:tc>
      </w:tr>
      <w:tr w:rsidR="00C1359B" w:rsidRPr="00981691" w:rsidTr="001468F0">
        <w:trPr>
          <w:trHeight w:val="711"/>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Посуда у тебя дома.</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Понимать обусловленность формы</w:t>
            </w:r>
            <w:r w:rsidRPr="00981691">
              <w:rPr>
                <w:rFonts w:ascii="Times New Roman" w:hAnsi="Times New Roman"/>
              </w:rPr>
              <w:t>, украшения посуды ее назначением.</w:t>
            </w:r>
          </w:p>
          <w:p w:rsidR="00C1359B" w:rsidRPr="00981691" w:rsidRDefault="00C1359B" w:rsidP="001468F0">
            <w:pPr>
              <w:pStyle w:val="af1"/>
              <w:rPr>
                <w:rFonts w:ascii="Times New Roman" w:hAnsi="Times New Roman"/>
              </w:rPr>
            </w:pPr>
            <w:r w:rsidRPr="00981691">
              <w:rPr>
                <w:rFonts w:ascii="Times New Roman" w:hAnsi="Times New Roman"/>
              </w:rPr>
              <w:t>Зависимость формы и декора посуды от материала.</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Уметь выделять </w:t>
            </w:r>
            <w:r w:rsidRPr="00981691">
              <w:rPr>
                <w:rFonts w:ascii="Times New Roman" w:hAnsi="Times New Roman"/>
              </w:rPr>
              <w:t xml:space="preserve"> конструктивный образ и характер декора, украшения. </w:t>
            </w:r>
            <w:r w:rsidRPr="00981691">
              <w:rPr>
                <w:rFonts w:ascii="Times New Roman" w:hAnsi="Times New Roman"/>
                <w:b/>
              </w:rPr>
              <w:t>Характеризовать связь</w:t>
            </w:r>
            <w:r w:rsidRPr="00981691">
              <w:rPr>
                <w:rFonts w:ascii="Times New Roman" w:hAnsi="Times New Roman"/>
              </w:rPr>
              <w:t xml:space="preserve"> между формой и декором.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создания выразительной формы посуды и ее декорирования, а также навыками изображения посудных форм, объединенных общим образным решением.</w:t>
            </w:r>
          </w:p>
          <w:p w:rsidR="00C1359B" w:rsidRPr="00981691" w:rsidRDefault="00C1359B" w:rsidP="001468F0">
            <w:pPr>
              <w:pStyle w:val="af1"/>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Мамин платок.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i/>
              </w:rPr>
            </w:pPr>
            <w:r w:rsidRPr="00981691">
              <w:rPr>
                <w:rFonts w:ascii="Times New Roman" w:hAnsi="Times New Roman"/>
                <w:b/>
              </w:rPr>
              <w:t>Знать и объяснять</w:t>
            </w:r>
            <w:r w:rsidRPr="00981691">
              <w:rPr>
                <w:rFonts w:ascii="Times New Roman" w:hAnsi="Times New Roman"/>
              </w:rPr>
              <w:t xml:space="preserve">  основные варианты композиционного решения платка от </w:t>
            </w:r>
            <w:r w:rsidRPr="00981691">
              <w:rPr>
                <w:rFonts w:ascii="Times New Roman" w:hAnsi="Times New Roman"/>
              </w:rPr>
              <w:lastRenderedPageBreak/>
              <w:t xml:space="preserve">того кому он предназначен. </w:t>
            </w:r>
            <w:r w:rsidRPr="00981691">
              <w:rPr>
                <w:rFonts w:ascii="Times New Roman" w:hAnsi="Times New Roman"/>
                <w:b/>
                <w:i/>
              </w:rPr>
              <w:t>Различать</w:t>
            </w:r>
            <w:r w:rsidRPr="00981691">
              <w:rPr>
                <w:rFonts w:ascii="Times New Roman" w:hAnsi="Times New Roman"/>
                <w:i/>
              </w:rPr>
              <w:t xml:space="preserve"> растительный и геометрический узоры на платке. </w:t>
            </w:r>
          </w:p>
          <w:p w:rsidR="00C1359B" w:rsidRPr="00981691" w:rsidRDefault="00C1359B" w:rsidP="001468F0">
            <w:pPr>
              <w:pStyle w:val="af1"/>
              <w:rPr>
                <w:rFonts w:ascii="Times New Roman" w:hAnsi="Times New Roman"/>
                <w:b/>
              </w:rPr>
            </w:pPr>
            <w:r w:rsidRPr="00981691">
              <w:rPr>
                <w:rFonts w:ascii="Times New Roman" w:hAnsi="Times New Roman"/>
                <w:b/>
              </w:rPr>
              <w:t xml:space="preserve">Овладевать </w:t>
            </w:r>
            <w:r w:rsidRPr="00981691">
              <w:rPr>
                <w:rFonts w:ascii="Times New Roman" w:hAnsi="Times New Roman"/>
              </w:rPr>
              <w:t xml:space="preserve"> ритмикой и единым цветовым решением в создании эскиза.</w:t>
            </w:r>
          </w:p>
          <w:p w:rsidR="00C1359B" w:rsidRPr="00981691" w:rsidRDefault="00C1359B" w:rsidP="001468F0">
            <w:pPr>
              <w:pStyle w:val="af1"/>
              <w:rPr>
                <w:rFonts w:ascii="Times New Roman" w:hAnsi="Times New Roman"/>
              </w:rPr>
            </w:pP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Различать</w:t>
            </w:r>
            <w:r w:rsidRPr="00981691">
              <w:rPr>
                <w:rFonts w:ascii="Times New Roman" w:hAnsi="Times New Roman"/>
              </w:rPr>
              <w:t xml:space="preserve"> постройку (композицию), украшение (характер декора) изображение(стилизацию) в </w:t>
            </w:r>
            <w:r w:rsidRPr="00981691">
              <w:rPr>
                <w:rFonts w:ascii="Times New Roman" w:hAnsi="Times New Roman"/>
              </w:rPr>
              <w:lastRenderedPageBreak/>
              <w:t>процессе создания платка.</w:t>
            </w:r>
          </w:p>
          <w:p w:rsidR="00C1359B" w:rsidRPr="00981691" w:rsidRDefault="00C1359B" w:rsidP="001468F0">
            <w:pPr>
              <w:pStyle w:val="af1"/>
              <w:rPr>
                <w:rFonts w:ascii="Times New Roman" w:hAnsi="Times New Roman"/>
                <w:b/>
              </w:rPr>
            </w:pPr>
            <w:r w:rsidRPr="00981691">
              <w:rPr>
                <w:rFonts w:ascii="Times New Roman" w:hAnsi="Times New Roman"/>
                <w:b/>
              </w:rPr>
              <w:t xml:space="preserve">Обрести опыт </w:t>
            </w:r>
            <w:r w:rsidRPr="00981691">
              <w:rPr>
                <w:rFonts w:ascii="Times New Roman" w:hAnsi="Times New Roman"/>
              </w:rPr>
              <w:t>творчества и художественно практические навыки в создании эскиза росписи платка(фрагмента), выражая его назначение.</w:t>
            </w:r>
          </w:p>
          <w:p w:rsidR="00C1359B" w:rsidRPr="00981691" w:rsidRDefault="00C1359B" w:rsidP="001468F0">
            <w:pPr>
              <w:pStyle w:val="af1"/>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Обои и шторы у тебя дома.</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Понимать </w:t>
            </w:r>
            <w:r w:rsidRPr="00981691">
              <w:rPr>
                <w:rFonts w:ascii="Times New Roman" w:hAnsi="Times New Roman"/>
              </w:rPr>
              <w:t xml:space="preserve">роль цвета обоев в настроении комнаты.  </w:t>
            </w:r>
            <w:r w:rsidRPr="00981691">
              <w:rPr>
                <w:rFonts w:ascii="Times New Roman" w:hAnsi="Times New Roman"/>
                <w:b/>
                <w:i/>
              </w:rPr>
              <w:t xml:space="preserve">Характеризовать </w:t>
            </w:r>
            <w:r w:rsidRPr="00981691">
              <w:rPr>
                <w:rFonts w:ascii="Times New Roman" w:hAnsi="Times New Roman"/>
                <w:i/>
              </w:rPr>
              <w:t xml:space="preserve"> роль художника в создании обоев и штор.</w:t>
            </w:r>
          </w:p>
          <w:p w:rsidR="00C1359B" w:rsidRPr="00981691" w:rsidRDefault="00C1359B" w:rsidP="001468F0">
            <w:pPr>
              <w:pStyle w:val="af1"/>
              <w:rPr>
                <w:rFonts w:ascii="Times New Roman" w:hAnsi="Times New Roman"/>
              </w:rPr>
            </w:pPr>
            <w:r w:rsidRPr="00981691">
              <w:rPr>
                <w:rFonts w:ascii="Times New Roman" w:hAnsi="Times New Roman"/>
              </w:rPr>
              <w:t>Создание эскиза обоев или штор для комнаты, имеющей четкое назначение (спальня, гостиная, детская).</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Рассказывать</w:t>
            </w:r>
            <w:r w:rsidRPr="00981691">
              <w:rPr>
                <w:rFonts w:ascii="Times New Roman" w:hAnsi="Times New Roman"/>
              </w:rPr>
              <w:t xml:space="preserve"> о роли художника и этапах его работы ( постройка, изображение, украшение) при создании обоев и штор. </w:t>
            </w:r>
          </w:p>
          <w:p w:rsidR="00C1359B" w:rsidRPr="00981691" w:rsidRDefault="00C1359B" w:rsidP="001468F0">
            <w:pPr>
              <w:pStyle w:val="af1"/>
              <w:rPr>
                <w:rFonts w:ascii="Times New Roman" w:hAnsi="Times New Roman"/>
              </w:rPr>
            </w:pPr>
            <w:r w:rsidRPr="00981691">
              <w:rPr>
                <w:rFonts w:ascii="Times New Roman" w:hAnsi="Times New Roman"/>
                <w:b/>
              </w:rPr>
              <w:t xml:space="preserve">Обретать </w:t>
            </w:r>
            <w:r w:rsidRPr="00981691">
              <w:rPr>
                <w:rFonts w:ascii="Times New Roman" w:hAnsi="Times New Roman"/>
              </w:rPr>
              <w:t>опыт творчества и художественно – практические навыки в создании эскиза обоев или штор для комнаты в соответствии с ее функциональным значением.</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Твои </w:t>
            </w:r>
            <w:proofErr w:type="spellStart"/>
            <w:r w:rsidRPr="00981691">
              <w:rPr>
                <w:rFonts w:ascii="Times New Roman" w:hAnsi="Times New Roman"/>
                <w:b/>
              </w:rPr>
              <w:t>книжкиПроект</w:t>
            </w:r>
            <w:proofErr w:type="spellEnd"/>
            <w:r w:rsidRPr="00981691">
              <w:rPr>
                <w:rFonts w:ascii="Times New Roman" w:hAnsi="Times New Roman"/>
                <w:b/>
              </w:rPr>
              <w:t>.</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роль </w:t>
            </w:r>
            <w:r w:rsidRPr="00981691">
              <w:rPr>
                <w:rFonts w:ascii="Times New Roman" w:hAnsi="Times New Roman"/>
              </w:rPr>
              <w:t xml:space="preserve"> художника и Братьев мастеров в создании книги (многообразие форм книг, обложка, иллюстрации, буквицы)</w:t>
            </w:r>
          </w:p>
          <w:p w:rsidR="00C1359B" w:rsidRPr="00981691" w:rsidRDefault="00C1359B" w:rsidP="001468F0">
            <w:pPr>
              <w:pStyle w:val="af1"/>
              <w:rPr>
                <w:rFonts w:ascii="Times New Roman" w:hAnsi="Times New Roman"/>
                <w:i/>
              </w:rPr>
            </w:pPr>
            <w:r w:rsidRPr="00981691">
              <w:rPr>
                <w:rFonts w:ascii="Times New Roman" w:hAnsi="Times New Roman"/>
                <w:b/>
                <w:i/>
              </w:rPr>
              <w:t>Узнавать</w:t>
            </w:r>
            <w:r w:rsidRPr="00981691">
              <w:rPr>
                <w:rFonts w:ascii="Times New Roman" w:hAnsi="Times New Roman"/>
                <w:i/>
              </w:rPr>
              <w:t xml:space="preserve"> и называть произведения нескольких художников иллюстраторов детской книги.</w:t>
            </w:r>
            <w:r w:rsidRPr="00981691">
              <w:rPr>
                <w:rFonts w:ascii="Times New Roman" w:hAnsi="Times New Roman"/>
              </w:rPr>
              <w:t xml:space="preserve"> Разработка детской книжки игрушки с иллюстрациями. </w:t>
            </w:r>
            <w:r w:rsidRPr="00981691">
              <w:rPr>
                <w:rFonts w:ascii="Times New Roman" w:hAnsi="Times New Roman"/>
              </w:rPr>
              <w:lastRenderedPageBreak/>
              <w:t>(Или конструирование  обложки для книжки- игрушки).</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Создавать проект </w:t>
            </w:r>
            <w:r w:rsidRPr="00981691">
              <w:rPr>
                <w:rFonts w:ascii="Times New Roman" w:hAnsi="Times New Roman"/>
              </w:rPr>
              <w:t xml:space="preserve"> детской книжки или обложки.</w:t>
            </w:r>
          </w:p>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роль </w:t>
            </w:r>
            <w:r w:rsidRPr="00981691">
              <w:rPr>
                <w:rFonts w:ascii="Times New Roman" w:hAnsi="Times New Roman"/>
              </w:rPr>
              <w:t xml:space="preserve"> художника в создании книг.</w:t>
            </w:r>
          </w:p>
          <w:p w:rsidR="00C1359B" w:rsidRPr="00981691" w:rsidRDefault="00C1359B" w:rsidP="001468F0">
            <w:pPr>
              <w:pStyle w:val="af1"/>
              <w:rPr>
                <w:rFonts w:ascii="Times New Roman" w:hAnsi="Times New Roman"/>
              </w:rPr>
            </w:pPr>
            <w:r w:rsidRPr="00981691">
              <w:rPr>
                <w:rFonts w:ascii="Times New Roman" w:hAnsi="Times New Roman"/>
              </w:rPr>
              <w:t xml:space="preserve">(Т. Маврина ,Ю. Васнецов, И. </w:t>
            </w:r>
            <w:proofErr w:type="spellStart"/>
            <w:r w:rsidRPr="00981691">
              <w:rPr>
                <w:rFonts w:ascii="Times New Roman" w:hAnsi="Times New Roman"/>
              </w:rPr>
              <w:t>Билибин</w:t>
            </w:r>
            <w:proofErr w:type="spellEnd"/>
            <w:r w:rsidRPr="00981691">
              <w:rPr>
                <w:rFonts w:ascii="Times New Roman" w:hAnsi="Times New Roman"/>
              </w:rPr>
              <w:t xml:space="preserve">, Е. </w:t>
            </w:r>
            <w:proofErr w:type="spellStart"/>
            <w:r w:rsidRPr="00981691">
              <w:rPr>
                <w:rFonts w:ascii="Times New Roman" w:hAnsi="Times New Roman"/>
              </w:rPr>
              <w:t>Чарушин</w:t>
            </w:r>
            <w:proofErr w:type="spellEnd"/>
            <w:r w:rsidRPr="00981691">
              <w:rPr>
                <w:rFonts w:ascii="Times New Roman" w:hAnsi="Times New Roman"/>
              </w:rPr>
              <w:t xml:space="preserve">.) Знать и называть отдельные элементы оформления книги(обложка, иллюстрации, </w:t>
            </w:r>
          </w:p>
          <w:p w:rsidR="00C1359B" w:rsidRPr="00981691" w:rsidRDefault="00C1359B" w:rsidP="001468F0">
            <w:pPr>
              <w:pStyle w:val="af1"/>
              <w:rPr>
                <w:rFonts w:ascii="Times New Roman" w:hAnsi="Times New Roman"/>
              </w:rPr>
            </w:pPr>
            <w:r w:rsidRPr="00981691">
              <w:rPr>
                <w:rFonts w:ascii="Times New Roman" w:hAnsi="Times New Roman"/>
              </w:rPr>
              <w:t>буквицы)</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6.</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Поздравительная открытка</w:t>
            </w:r>
          </w:p>
          <w:p w:rsidR="00C1359B" w:rsidRPr="00981691" w:rsidRDefault="00C1359B" w:rsidP="001468F0">
            <w:pPr>
              <w:pStyle w:val="af1"/>
              <w:rPr>
                <w:rFonts w:ascii="Times New Roman" w:hAnsi="Times New Roman"/>
              </w:rPr>
            </w:pPr>
            <w:r w:rsidRPr="00981691">
              <w:rPr>
                <w:rFonts w:ascii="Times New Roman" w:hAnsi="Times New Roman"/>
              </w:rPr>
              <w:t>Проект.</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работы с графическими материалами.</w:t>
            </w:r>
          </w:p>
          <w:p w:rsidR="00C1359B" w:rsidRPr="00981691" w:rsidRDefault="00C1359B" w:rsidP="001468F0">
            <w:pPr>
              <w:pStyle w:val="af1"/>
              <w:rPr>
                <w:rFonts w:ascii="Times New Roman" w:hAnsi="Times New Roman"/>
                <w:i/>
              </w:rPr>
            </w:pPr>
            <w:r w:rsidRPr="00981691">
              <w:rPr>
                <w:rFonts w:ascii="Times New Roman" w:hAnsi="Times New Roman"/>
                <w:b/>
                <w:i/>
              </w:rPr>
              <w:t>Понимать</w:t>
            </w:r>
            <w:r w:rsidRPr="00981691">
              <w:rPr>
                <w:rFonts w:ascii="Times New Roman" w:hAnsi="Times New Roman"/>
                <w:i/>
              </w:rPr>
              <w:t xml:space="preserve"> роль выдумки и фантазии в создании тиражной графики.</w:t>
            </w:r>
          </w:p>
          <w:p w:rsidR="00C1359B" w:rsidRPr="00981691" w:rsidRDefault="00C1359B" w:rsidP="001468F0">
            <w:pPr>
              <w:pStyle w:val="af1"/>
              <w:rPr>
                <w:rFonts w:ascii="Times New Roman" w:hAnsi="Times New Roman"/>
              </w:rPr>
            </w:pPr>
            <w:proofErr w:type="spellStart"/>
            <w:r w:rsidRPr="00981691">
              <w:rPr>
                <w:rFonts w:ascii="Times New Roman" w:hAnsi="Times New Roman"/>
                <w:b/>
              </w:rPr>
              <w:t>Эксперементироват</w:t>
            </w:r>
            <w:r w:rsidRPr="00981691">
              <w:rPr>
                <w:rFonts w:ascii="Times New Roman" w:hAnsi="Times New Roman"/>
              </w:rPr>
              <w:t>ь</w:t>
            </w:r>
            <w:proofErr w:type="spellEnd"/>
            <w:r w:rsidRPr="00981691">
              <w:rPr>
                <w:rFonts w:ascii="Times New Roman" w:hAnsi="Times New Roman"/>
              </w:rPr>
              <w:t xml:space="preserve"> с разными материалами (цветной бумагой, фломастерами, карандашами).</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Создавать открытку </w:t>
            </w:r>
            <w:r w:rsidRPr="00981691">
              <w:rPr>
                <w:rFonts w:ascii="Times New Roman" w:hAnsi="Times New Roman"/>
              </w:rPr>
              <w:t>к определенному событию или декоративную закладку.</w:t>
            </w:r>
          </w:p>
          <w:p w:rsidR="00C1359B" w:rsidRPr="00981691" w:rsidRDefault="00C1359B" w:rsidP="001468F0">
            <w:pPr>
              <w:pStyle w:val="af1"/>
              <w:rPr>
                <w:rFonts w:ascii="Times New Roman" w:hAnsi="Times New Roman"/>
              </w:rPr>
            </w:pPr>
            <w:r w:rsidRPr="00981691">
              <w:rPr>
                <w:rFonts w:ascii="Times New Roman" w:hAnsi="Times New Roman"/>
                <w:b/>
              </w:rPr>
              <w:t>Приобретать</w:t>
            </w:r>
            <w:r w:rsidRPr="00981691">
              <w:rPr>
                <w:rFonts w:ascii="Times New Roman" w:hAnsi="Times New Roman"/>
              </w:rPr>
              <w:t xml:space="preserve"> навыки выполнения лаконичного и выразительного изображения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Художник в цирке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роль </w:t>
            </w:r>
            <w:r w:rsidRPr="00981691">
              <w:rPr>
                <w:rFonts w:ascii="Times New Roman" w:hAnsi="Times New Roman"/>
              </w:rPr>
              <w:t xml:space="preserve"> художника в цирке. </w:t>
            </w:r>
            <w:r w:rsidRPr="00981691">
              <w:rPr>
                <w:rFonts w:ascii="Times New Roman" w:hAnsi="Times New Roman"/>
                <w:b/>
                <w:i/>
              </w:rPr>
              <w:t>Знать</w:t>
            </w:r>
            <w:r w:rsidRPr="00981691">
              <w:rPr>
                <w:rFonts w:ascii="Times New Roman" w:hAnsi="Times New Roman"/>
                <w:i/>
              </w:rPr>
              <w:t xml:space="preserve"> элементы циркового оформления: занавес, костюмы, реквизит, освещение, оформление арены</w:t>
            </w:r>
            <w:r w:rsidRPr="00981691">
              <w:rPr>
                <w:rFonts w:ascii="Times New Roman" w:hAnsi="Times New Roman"/>
              </w:rPr>
              <w:t xml:space="preserve">. </w:t>
            </w:r>
            <w:r w:rsidRPr="00981691">
              <w:rPr>
                <w:rFonts w:ascii="Times New Roman" w:hAnsi="Times New Roman"/>
                <w:b/>
              </w:rPr>
              <w:t xml:space="preserve">Учиться передавать </w:t>
            </w:r>
            <w:r w:rsidRPr="00981691">
              <w:rPr>
                <w:rFonts w:ascii="Times New Roman" w:hAnsi="Times New Roman"/>
              </w:rPr>
              <w:t>яркую красочность, зрелищность циркового искусства.</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Осознавать </w:t>
            </w:r>
            <w:r w:rsidRPr="00981691">
              <w:rPr>
                <w:rFonts w:ascii="Times New Roman" w:hAnsi="Times New Roman"/>
              </w:rPr>
              <w:t xml:space="preserve"> важную роль художника, его труда, в создании среды жизни человека. </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w:t>
            </w:r>
            <w:r w:rsidRPr="00981691">
              <w:rPr>
                <w:rFonts w:ascii="Times New Roman" w:hAnsi="Times New Roman"/>
              </w:rPr>
              <w:t>в творческой обучающей игре, организованно на уроке, в роли зрителей, художников экскурсоводов, Братьев _ Мастеров.</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8.</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Маски. Продолжение прошлой темы.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b/>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Учиться видеть </w:t>
            </w:r>
            <w:r w:rsidRPr="00981691">
              <w:rPr>
                <w:rFonts w:ascii="Times New Roman" w:hAnsi="Times New Roman"/>
              </w:rPr>
              <w:t>значение маски в театральном искусстве.</w:t>
            </w:r>
          </w:p>
          <w:p w:rsidR="00C1359B" w:rsidRPr="00981691" w:rsidRDefault="00C1359B" w:rsidP="001468F0">
            <w:pPr>
              <w:rPr>
                <w:rFonts w:ascii="Times New Roman" w:hAnsi="Times New Roman"/>
              </w:rPr>
            </w:pPr>
            <w:r w:rsidRPr="00981691">
              <w:rPr>
                <w:rFonts w:ascii="Times New Roman" w:hAnsi="Times New Roman"/>
                <w:b/>
              </w:rPr>
              <w:lastRenderedPageBreak/>
              <w:t>Различать и оценивать</w:t>
            </w:r>
            <w:r w:rsidRPr="00981691">
              <w:rPr>
                <w:rFonts w:ascii="Times New Roman" w:hAnsi="Times New Roman"/>
              </w:rPr>
              <w:t xml:space="preserve"> в театральном искусстве работу каждого из Братьев – Мастеров.</w:t>
            </w:r>
          </w:p>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что в изготовлении сценичного образа важно соблюдать единство образа.</w:t>
            </w:r>
          </w:p>
          <w:p w:rsidR="00C1359B" w:rsidRPr="00981691" w:rsidRDefault="00C1359B" w:rsidP="001468F0">
            <w:pPr>
              <w:rPr>
                <w:rFonts w:ascii="Times New Roman" w:hAnsi="Times New Roman"/>
              </w:rPr>
            </w:pP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lastRenderedPageBreak/>
              <w:t>Познавательные УУД:</w:t>
            </w:r>
          </w:p>
          <w:p w:rsidR="00C1359B" w:rsidRPr="00981691" w:rsidRDefault="00C1359B" w:rsidP="001468F0">
            <w:pPr>
              <w:rPr>
                <w:rFonts w:ascii="Times New Roman" w:hAnsi="Times New Roman"/>
              </w:rPr>
            </w:pPr>
            <w:r w:rsidRPr="00981691">
              <w:rPr>
                <w:rFonts w:ascii="Times New Roman" w:hAnsi="Times New Roman"/>
              </w:rPr>
              <w:t xml:space="preserve">- овладеть умением творческого видения </w:t>
            </w:r>
            <w:r w:rsidRPr="00981691">
              <w:rPr>
                <w:rFonts w:ascii="Times New Roman" w:hAnsi="Times New Roman"/>
              </w:rPr>
              <w:lastRenderedPageBreak/>
              <w:t>с позиций художника, т.е. умением сравнивать, анализировать, 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w:t>
            </w:r>
            <w:r w:rsidRPr="00981691">
              <w:rPr>
                <w:rFonts w:ascii="Times New Roman" w:hAnsi="Times New Roman"/>
              </w:rPr>
              <w:lastRenderedPageBreak/>
              <w:t xml:space="preserve">материала, выполнение творческих проектов отдельных упражнений по живописи, графике, моделированию и т.д.; </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w:t>
            </w:r>
            <w:r w:rsidRPr="00981691">
              <w:rPr>
                <w:rFonts w:ascii="Times New Roman" w:hAnsi="Times New Roman"/>
              </w:rPr>
              <w:lastRenderedPageBreak/>
              <w:t xml:space="preserve">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xml:space="preserve">- Уважительно относиться к культуре и искусству других народов нашей страны и </w:t>
            </w:r>
            <w:r w:rsidRPr="00981691">
              <w:rPr>
                <w:rFonts w:ascii="Times New Roman" w:hAnsi="Times New Roman"/>
              </w:rPr>
              <w:lastRenderedPageBreak/>
              <w:t>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981691">
              <w:rPr>
                <w:rFonts w:ascii="Times New Roman" w:hAnsi="Times New Roman"/>
              </w:rPr>
              <w:lastRenderedPageBreak/>
              <w:t>точки зрения содержания и средств его выражения.</w:t>
            </w: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lastRenderedPageBreak/>
              <w:t>Изображать архитектуру</w:t>
            </w:r>
            <w:r w:rsidRPr="00981691">
              <w:rPr>
                <w:rFonts w:ascii="Times New Roman" w:hAnsi="Times New Roman"/>
              </w:rPr>
              <w:t xml:space="preserve"> своих родных мест, выстраивая композицию листа, передавая в рисунке неповторимое своеобразие и </w:t>
            </w:r>
            <w:r w:rsidRPr="00981691">
              <w:rPr>
                <w:rFonts w:ascii="Times New Roman" w:hAnsi="Times New Roman"/>
              </w:rPr>
              <w:lastRenderedPageBreak/>
              <w:t xml:space="preserve">ритмическую </w:t>
            </w:r>
            <w:proofErr w:type="spellStart"/>
            <w:r w:rsidRPr="00981691">
              <w:rPr>
                <w:rFonts w:ascii="Times New Roman" w:hAnsi="Times New Roman"/>
              </w:rPr>
              <w:t>упорядочность</w:t>
            </w:r>
            <w:proofErr w:type="spellEnd"/>
            <w:r w:rsidRPr="00981691">
              <w:rPr>
                <w:rFonts w:ascii="Times New Roman" w:hAnsi="Times New Roman"/>
              </w:rPr>
              <w:t xml:space="preserve">. </w:t>
            </w:r>
            <w:r w:rsidRPr="00981691">
              <w:rPr>
                <w:rFonts w:ascii="Times New Roman" w:hAnsi="Times New Roman"/>
                <w:b/>
              </w:rPr>
              <w:t>Раскрывать</w:t>
            </w:r>
            <w:r w:rsidRPr="00981691">
              <w:rPr>
                <w:rFonts w:ascii="Times New Roman" w:hAnsi="Times New Roman"/>
              </w:rPr>
              <w:t xml:space="preserve"> особенности архитектурного образа города.</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9.</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Парки, скверы, бульвары.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разновидности парка (парки для отдыха, детские парки, парки музеи.) и особенности их устроения. </w:t>
            </w:r>
            <w:r w:rsidRPr="00981691">
              <w:rPr>
                <w:rFonts w:ascii="Times New Roman" w:hAnsi="Times New Roman"/>
                <w:b/>
              </w:rPr>
              <w:t>Эстетически воспринимать</w:t>
            </w:r>
            <w:r w:rsidRPr="00981691">
              <w:rPr>
                <w:rFonts w:ascii="Times New Roman" w:hAnsi="Times New Roman"/>
              </w:rPr>
              <w:t xml:space="preserve"> парк как единый, целостный ансамбль.</w:t>
            </w:r>
            <w:r w:rsidRPr="00981691">
              <w:rPr>
                <w:rFonts w:ascii="Times New Roman" w:hAnsi="Times New Roman"/>
                <w:b/>
              </w:rPr>
              <w:t xml:space="preserve"> </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Познакомиться</w:t>
            </w:r>
            <w:r w:rsidRPr="00981691">
              <w:rPr>
                <w:rFonts w:ascii="Times New Roman" w:hAnsi="Times New Roman"/>
              </w:rPr>
              <w:t xml:space="preserve">  с традициями создания парков в нашей стране – Петергофе, Павловске, Санкт – Петербурге.</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Создавать </w:t>
            </w:r>
            <w:r w:rsidRPr="00981691">
              <w:rPr>
                <w:rFonts w:ascii="Times New Roman" w:hAnsi="Times New Roman"/>
              </w:rPr>
              <w:t xml:space="preserve">образ парка в технике коллажа, гуаши или выстраивая  объемно – пространственную композицию. </w:t>
            </w:r>
          </w:p>
          <w:p w:rsidR="00C1359B" w:rsidRPr="00981691" w:rsidRDefault="00C1359B" w:rsidP="001468F0">
            <w:pPr>
              <w:rPr>
                <w:rFonts w:ascii="Times New Roman" w:hAnsi="Times New Roman"/>
              </w:rPr>
            </w:pPr>
            <w:r w:rsidRPr="00981691">
              <w:rPr>
                <w:rFonts w:ascii="Times New Roman" w:hAnsi="Times New Roman"/>
                <w:b/>
              </w:rPr>
              <w:t>Сравнивать и анализировать</w:t>
            </w:r>
            <w:r w:rsidRPr="00981691">
              <w:rPr>
                <w:rFonts w:ascii="Times New Roman" w:hAnsi="Times New Roman"/>
              </w:rPr>
              <w:t xml:space="preserve"> парки, скверы, бульвары с точки зрения их разного назначения и устроения.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Ажурные ограды</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роль и назначение ажурных </w:t>
            </w:r>
            <w:r w:rsidRPr="00981691">
              <w:rPr>
                <w:rFonts w:ascii="Times New Roman" w:hAnsi="Times New Roman"/>
              </w:rPr>
              <w:lastRenderedPageBreak/>
              <w:t xml:space="preserve">оград в украшении города. </w:t>
            </w:r>
          </w:p>
          <w:p w:rsidR="00C1359B" w:rsidRPr="00981691" w:rsidRDefault="00C1359B" w:rsidP="001468F0">
            <w:pPr>
              <w:rPr>
                <w:rFonts w:ascii="Times New Roman" w:hAnsi="Times New Roman"/>
              </w:rPr>
            </w:pPr>
            <w:r w:rsidRPr="00981691">
              <w:rPr>
                <w:rFonts w:ascii="Times New Roman" w:hAnsi="Times New Roman"/>
                <w:b/>
              </w:rPr>
              <w:t xml:space="preserve">Наблюдать  в </w:t>
            </w:r>
            <w:r w:rsidRPr="00981691">
              <w:rPr>
                <w:rFonts w:ascii="Times New Roman" w:hAnsi="Times New Roman"/>
              </w:rPr>
              <w:t xml:space="preserve">природе аналоги ажурных оград (снежинки, конструкция паутин, крылья стрекоз, жуков). </w:t>
            </w:r>
          </w:p>
          <w:p w:rsidR="00C1359B" w:rsidRPr="00981691" w:rsidRDefault="00C1359B" w:rsidP="001468F0">
            <w:pPr>
              <w:rPr>
                <w:rFonts w:ascii="Times New Roman" w:hAnsi="Times New Roman"/>
              </w:rPr>
            </w:pPr>
            <w:r w:rsidRPr="00981691">
              <w:rPr>
                <w:rFonts w:ascii="Times New Roman" w:hAnsi="Times New Roman"/>
                <w:b/>
              </w:rPr>
              <w:t xml:space="preserve">Осваивать </w:t>
            </w:r>
            <w:r w:rsidRPr="00981691">
              <w:rPr>
                <w:rFonts w:ascii="Times New Roman" w:hAnsi="Times New Roman"/>
              </w:rPr>
              <w:t>вырезание из цветной бумаги сложенной гармошкой.</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 природных мотивах прообразы для </w:t>
            </w:r>
            <w:r w:rsidRPr="00981691">
              <w:rPr>
                <w:rFonts w:ascii="Times New Roman" w:hAnsi="Times New Roman"/>
              </w:rPr>
              <w:lastRenderedPageBreak/>
              <w:t xml:space="preserve">орнаментального оформления ажурной решетки.  </w:t>
            </w:r>
          </w:p>
          <w:p w:rsidR="00C1359B" w:rsidRPr="00981691" w:rsidRDefault="00C1359B" w:rsidP="001468F0">
            <w:pPr>
              <w:rPr>
                <w:rFonts w:ascii="Times New Roman" w:hAnsi="Times New Roman"/>
              </w:rPr>
            </w:pPr>
            <w:r w:rsidRPr="00981691">
              <w:rPr>
                <w:rFonts w:ascii="Times New Roman" w:hAnsi="Times New Roman"/>
                <w:b/>
              </w:rPr>
              <w:t>Воспринимать, сравнивать,</w:t>
            </w:r>
            <w:r w:rsidRPr="00981691">
              <w:rPr>
                <w:rFonts w:ascii="Times New Roman" w:hAnsi="Times New Roman"/>
              </w:rPr>
              <w:t xml:space="preserve"> давать эстетическую оценку чугунным оградам в Санкт – Петербурге и Москве.</w:t>
            </w:r>
          </w:p>
          <w:p w:rsidR="00C1359B" w:rsidRPr="00981691" w:rsidRDefault="00C1359B" w:rsidP="001468F0">
            <w:pPr>
              <w:rPr>
                <w:rFonts w:ascii="Times New Roman" w:hAnsi="Times New Roman"/>
              </w:rPr>
            </w:pPr>
            <w:r w:rsidRPr="00981691">
              <w:rPr>
                <w:rFonts w:ascii="Times New Roman" w:hAnsi="Times New Roman"/>
                <w:b/>
              </w:rPr>
              <w:t>Фантазировать</w:t>
            </w:r>
            <w:r w:rsidRPr="00981691">
              <w:rPr>
                <w:rFonts w:ascii="Times New Roman" w:hAnsi="Times New Roman"/>
              </w:rPr>
              <w:t>, создавая проект ажурной решетки.</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Фонари на улицах и в парках. </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Воспринимать, сравнивать, анализировать старинные фонари </w:t>
            </w:r>
            <w:r w:rsidRPr="00981691">
              <w:rPr>
                <w:rFonts w:ascii="Times New Roman" w:hAnsi="Times New Roman"/>
              </w:rPr>
              <w:t>Москвы, Санкт-Петербурга и других городов, отмечать особенности формы и украшения.</w:t>
            </w:r>
          </w:p>
          <w:p w:rsidR="00C1359B" w:rsidRPr="00981691" w:rsidRDefault="00C1359B" w:rsidP="001468F0">
            <w:pPr>
              <w:rPr>
                <w:rFonts w:ascii="Times New Roman" w:hAnsi="Times New Roman"/>
              </w:rPr>
            </w:pPr>
            <w:r w:rsidRPr="00981691">
              <w:rPr>
                <w:rFonts w:ascii="Times New Roman" w:hAnsi="Times New Roman"/>
                <w:b/>
              </w:rPr>
              <w:t>Разглядывать</w:t>
            </w:r>
            <w:r w:rsidRPr="00981691">
              <w:rPr>
                <w:rFonts w:ascii="Times New Roman" w:hAnsi="Times New Roman"/>
              </w:rPr>
              <w:t xml:space="preserve"> узоры и формы, созданные природой, </w:t>
            </w:r>
            <w:r w:rsidRPr="00981691">
              <w:rPr>
                <w:rFonts w:ascii="Times New Roman" w:hAnsi="Times New Roman"/>
                <w:b/>
              </w:rPr>
              <w:t>интерпретировать</w:t>
            </w:r>
            <w:r w:rsidRPr="00981691">
              <w:rPr>
                <w:rFonts w:ascii="Times New Roman" w:hAnsi="Times New Roman"/>
              </w:rPr>
              <w:t xml:space="preserve"> их в собственных изображениях. Связь образного строя фонаря с природными </w:t>
            </w:r>
            <w:r w:rsidRPr="00981691">
              <w:rPr>
                <w:rFonts w:ascii="Times New Roman" w:hAnsi="Times New Roman"/>
              </w:rPr>
              <w:lastRenderedPageBreak/>
              <w:t xml:space="preserve">аналогами.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Различать</w:t>
            </w:r>
            <w:r w:rsidRPr="00981691">
              <w:rPr>
                <w:rFonts w:ascii="Times New Roman" w:hAnsi="Times New Roman"/>
              </w:rPr>
              <w:t xml:space="preserve"> фонари разного эмоционального звучания. </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необычные фонари , используя графические средства или создавать необычные конструктивные формы фонарей. Уметь объяснять роль художника при создании нарядных обликов фонарей.</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12.</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Витрины магазинов</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Уметь объяснять  связь </w:t>
            </w:r>
            <w:r w:rsidRPr="00981691">
              <w:rPr>
                <w:rFonts w:ascii="Times New Roman" w:hAnsi="Times New Roman"/>
              </w:rPr>
              <w:t xml:space="preserve"> художественного оформления витрины с профилем магазина.  </w:t>
            </w:r>
            <w:r w:rsidRPr="00981691">
              <w:rPr>
                <w:rFonts w:ascii="Times New Roman" w:hAnsi="Times New Roman"/>
                <w:b/>
              </w:rPr>
              <w:t>Понимать</w:t>
            </w:r>
            <w:r w:rsidRPr="00981691">
              <w:rPr>
                <w:rFonts w:ascii="Times New Roman" w:hAnsi="Times New Roman"/>
              </w:rPr>
              <w:t xml:space="preserve"> связь оформления витрины с обликом здания, улицы, с уровнем художественной культуры города.</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Фантазировать, создавать творческий проект</w:t>
            </w:r>
            <w:r w:rsidRPr="00981691">
              <w:rPr>
                <w:rFonts w:ascii="Times New Roman" w:hAnsi="Times New Roman"/>
              </w:rPr>
              <w:t xml:space="preserve"> оформления витрины. </w:t>
            </w:r>
            <w:r w:rsidRPr="00981691">
              <w:rPr>
                <w:rFonts w:ascii="Times New Roman" w:hAnsi="Times New Roman"/>
                <w:b/>
              </w:rPr>
              <w:t xml:space="preserve">Овладевать </w:t>
            </w:r>
            <w:r w:rsidRPr="00981691">
              <w:rPr>
                <w:rFonts w:ascii="Times New Roman" w:hAnsi="Times New Roman"/>
              </w:rPr>
              <w:t>композиционными и оформительскими навыками в процессе создания образа витрины.</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Транспорт в городе.</w:t>
            </w:r>
            <w:r w:rsidRPr="00981691">
              <w:rPr>
                <w:rFonts w:ascii="Times New Roman" w:hAnsi="Times New Roman"/>
              </w:rPr>
              <w:t xml:space="preserve">  </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Наблюдать  связь конструкции автомобиля</w:t>
            </w:r>
            <w:r w:rsidRPr="00981691">
              <w:rPr>
                <w:rFonts w:ascii="Times New Roman" w:hAnsi="Times New Roman"/>
              </w:rPr>
              <w:t xml:space="preserve"> с природными прообразами (жук, стрекоза, паук) </w:t>
            </w:r>
            <w:r w:rsidRPr="00981691">
              <w:rPr>
                <w:rFonts w:ascii="Times New Roman" w:hAnsi="Times New Roman"/>
                <w:b/>
              </w:rPr>
              <w:t>Сравнивать</w:t>
            </w:r>
            <w:r w:rsidRPr="00981691">
              <w:rPr>
                <w:rFonts w:ascii="Times New Roman" w:hAnsi="Times New Roman"/>
              </w:rPr>
              <w:t xml:space="preserve"> автомобили разных времен. </w:t>
            </w:r>
            <w:r w:rsidRPr="00981691">
              <w:rPr>
                <w:rFonts w:ascii="Times New Roman" w:hAnsi="Times New Roman"/>
                <w:b/>
              </w:rPr>
              <w:t xml:space="preserve">Уметь </w:t>
            </w:r>
            <w:r w:rsidRPr="00981691">
              <w:rPr>
                <w:rFonts w:ascii="Times New Roman" w:hAnsi="Times New Roman"/>
              </w:rPr>
              <w:t>видеть образ в форме машины.</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Фантазировать</w:t>
            </w:r>
            <w:r w:rsidRPr="00981691">
              <w:rPr>
                <w:rFonts w:ascii="Times New Roman" w:hAnsi="Times New Roman"/>
              </w:rPr>
              <w:t xml:space="preserve">, </w:t>
            </w:r>
            <w:r w:rsidRPr="00981691">
              <w:rPr>
                <w:rFonts w:ascii="Times New Roman" w:hAnsi="Times New Roman"/>
                <w:b/>
              </w:rPr>
              <w:t>создавать образы</w:t>
            </w:r>
            <w:r w:rsidRPr="00981691">
              <w:rPr>
                <w:rFonts w:ascii="Times New Roman" w:hAnsi="Times New Roman"/>
              </w:rPr>
              <w:t xml:space="preserve"> фантастических машин. </w:t>
            </w:r>
          </w:p>
          <w:p w:rsidR="00C1359B" w:rsidRPr="00981691" w:rsidRDefault="00C1359B" w:rsidP="001468F0">
            <w:pPr>
              <w:rPr>
                <w:rFonts w:ascii="Times New Roman" w:hAnsi="Times New Roman"/>
              </w:rPr>
            </w:pPr>
            <w:r w:rsidRPr="00981691">
              <w:rPr>
                <w:rFonts w:ascii="Times New Roman" w:hAnsi="Times New Roman"/>
                <w:b/>
              </w:rPr>
              <w:t>Видеть, сопоставлять и объяснять</w:t>
            </w:r>
            <w:r w:rsidRPr="00981691">
              <w:rPr>
                <w:rFonts w:ascii="Times New Roman" w:hAnsi="Times New Roman"/>
              </w:rPr>
              <w:t xml:space="preserve"> связь природных форм с инженерными конструкциями и образным решением различных видов транспорта. </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14.</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Что сделал художник на улицах моего города (села)</w:t>
            </w: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Осознавать и уметь объяснять</w:t>
            </w:r>
            <w:r w:rsidRPr="00981691">
              <w:rPr>
                <w:rFonts w:ascii="Times New Roman" w:hAnsi="Times New Roman"/>
              </w:rPr>
              <w:t xml:space="preserve"> важную и всем очень нужную работу художника и Мастеров Постройки, Украшения и Изображения.</w:t>
            </w:r>
          </w:p>
        </w:tc>
        <w:tc>
          <w:tcPr>
            <w:tcW w:w="2268" w:type="dxa"/>
          </w:tcPr>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в занимательной образовательной игре в качестве экскурсовода. </w:t>
            </w:r>
            <w:r w:rsidRPr="00981691">
              <w:rPr>
                <w:rFonts w:ascii="Times New Roman" w:hAnsi="Times New Roman"/>
                <w:b/>
              </w:rPr>
              <w:t xml:space="preserve">Создавать </w:t>
            </w:r>
            <w:r w:rsidRPr="00981691">
              <w:rPr>
                <w:rFonts w:ascii="Times New Roman" w:hAnsi="Times New Roman"/>
              </w:rPr>
              <w:t xml:space="preserve">из отдельных детских работ, выполненных в течении четверти, коллективную композицию. </w:t>
            </w:r>
            <w:r w:rsidRPr="00981691">
              <w:rPr>
                <w:rFonts w:ascii="Times New Roman" w:hAnsi="Times New Roman"/>
                <w:b/>
              </w:rPr>
              <w:lastRenderedPageBreak/>
              <w:t xml:space="preserve">Овладевать </w:t>
            </w:r>
            <w:r w:rsidRPr="00981691">
              <w:rPr>
                <w:rFonts w:ascii="Times New Roman" w:hAnsi="Times New Roman"/>
              </w:rPr>
              <w:t>приемами коллективной творческой деятельности.</w:t>
            </w:r>
          </w:p>
        </w:tc>
      </w:tr>
      <w:tr w:rsidR="00C1359B" w:rsidRPr="00981691" w:rsidTr="001468F0">
        <w:trPr>
          <w:trHeight w:val="1549"/>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Выражение характера изображаемых животных</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Входить в образ</w:t>
            </w:r>
            <w:r w:rsidRPr="00981691">
              <w:rPr>
                <w:rFonts w:ascii="Times New Roman" w:hAnsi="Times New Roman"/>
              </w:rPr>
              <w:t xml:space="preserve"> изображаемого животного.</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животного с ярко выраженным характером и настроением.</w:t>
            </w:r>
          </w:p>
          <w:p w:rsidR="00C1359B" w:rsidRPr="00981691" w:rsidRDefault="00C1359B" w:rsidP="001468F0">
            <w:pPr>
              <w:rPr>
                <w:rFonts w:ascii="Times New Roman" w:hAnsi="Times New Roman"/>
              </w:rPr>
            </w:pPr>
            <w:r w:rsidRPr="00981691">
              <w:rPr>
                <w:rFonts w:ascii="Times New Roman" w:hAnsi="Times New Roman"/>
                <w:b/>
              </w:rPr>
              <w:t>Развивать</w:t>
            </w:r>
            <w:r w:rsidRPr="00981691">
              <w:rPr>
                <w:rFonts w:ascii="Times New Roman" w:hAnsi="Times New Roman"/>
              </w:rPr>
              <w:t xml:space="preserve"> навыки работы гуашью.</w:t>
            </w: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lastRenderedPageBreak/>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u w:val="single"/>
              </w:rPr>
            </w:pPr>
            <w:r w:rsidRPr="00981691">
              <w:rPr>
                <w:rFonts w:ascii="Times New Roman" w:hAnsi="Times New Roman"/>
                <w:u w:val="single"/>
              </w:rPr>
              <w:t xml:space="preserve">Коммуникативные </w:t>
            </w:r>
            <w:r w:rsidRPr="00981691">
              <w:rPr>
                <w:rFonts w:ascii="Times New Roman" w:hAnsi="Times New Roman"/>
                <w:u w:val="single"/>
              </w:rPr>
              <w:lastRenderedPageBreak/>
              <w:t>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w:t>
            </w:r>
            <w:r w:rsidRPr="00981691">
              <w:rPr>
                <w:rFonts w:ascii="Times New Roman" w:hAnsi="Times New Roman"/>
              </w:rPr>
              <w:lastRenderedPageBreak/>
              <w:t xml:space="preserve">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xml:space="preserve">- находить варианты </w:t>
            </w:r>
            <w:r w:rsidRPr="00981691">
              <w:rPr>
                <w:rFonts w:ascii="Times New Roman" w:hAnsi="Times New Roman"/>
              </w:rPr>
              <w:lastRenderedPageBreak/>
              <w:t>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совместной деятельности, соотносить свою часть работы с общим </w:t>
            </w:r>
            <w:r w:rsidRPr="00981691">
              <w:rPr>
                <w:rFonts w:ascii="Times New Roman" w:hAnsi="Times New Roman"/>
              </w:rPr>
              <w:lastRenderedPageBreak/>
              <w:t>замыслом;</w:t>
            </w:r>
          </w:p>
          <w:p w:rsidR="00C1359B" w:rsidRPr="00981691" w:rsidRDefault="00C1359B" w:rsidP="001468F0">
            <w:pPr>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с  природой, в творческом  </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981691">
              <w:rPr>
                <w:rFonts w:ascii="Times New Roman" w:hAnsi="Times New Roman"/>
              </w:rPr>
              <w:lastRenderedPageBreak/>
              <w:t>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xml:space="preserve"> </w:t>
            </w: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lastRenderedPageBreak/>
              <w:t xml:space="preserve">Понимать и объяснять </w:t>
            </w:r>
            <w:r w:rsidRPr="00981691">
              <w:rPr>
                <w:rFonts w:ascii="Times New Roman" w:hAnsi="Times New Roman"/>
              </w:rPr>
              <w:t xml:space="preserve">важную роль художника в цирке (создание красочных декораций , костюмов) </w:t>
            </w:r>
          </w:p>
          <w:p w:rsidR="00C1359B" w:rsidRPr="00981691" w:rsidRDefault="00C1359B" w:rsidP="001468F0">
            <w:pPr>
              <w:rPr>
                <w:rFonts w:ascii="Times New Roman" w:hAnsi="Times New Roman"/>
              </w:rPr>
            </w:pPr>
            <w:r w:rsidRPr="00981691">
              <w:rPr>
                <w:rFonts w:ascii="Times New Roman" w:hAnsi="Times New Roman"/>
                <w:b/>
              </w:rPr>
              <w:t>Учиться  изображать</w:t>
            </w:r>
            <w:r w:rsidRPr="00981691">
              <w:rPr>
                <w:rFonts w:ascii="Times New Roman" w:hAnsi="Times New Roman"/>
              </w:rPr>
              <w:t xml:space="preserve"> яркое, веселое, подвижное. </w:t>
            </w:r>
            <w:r w:rsidRPr="00981691">
              <w:rPr>
                <w:rFonts w:ascii="Times New Roman" w:hAnsi="Times New Roman"/>
                <w:b/>
              </w:rPr>
              <w:t>Придумывать и создавать</w:t>
            </w:r>
            <w:r w:rsidRPr="00981691">
              <w:rPr>
                <w:rFonts w:ascii="Times New Roman" w:hAnsi="Times New Roman"/>
              </w:rPr>
              <w:t xml:space="preserve"> красочные выразительные рисунки или аппликации на тему циркового представления. </w:t>
            </w:r>
          </w:p>
        </w:tc>
      </w:tr>
      <w:tr w:rsidR="00C1359B" w:rsidRPr="00981691" w:rsidTr="001468F0">
        <w:trPr>
          <w:trHeight w:val="27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16.</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Выражение характера человека в образе мужчины</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rPr>
            </w:pPr>
            <w:r w:rsidRPr="00981691">
              <w:rPr>
                <w:rFonts w:ascii="Times New Roman" w:hAnsi="Times New Roman"/>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значение образного выражения мыслей,</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передавать характер, этнографические особенности человека на фоне окружающего его ландшафта.</w:t>
            </w:r>
          </w:p>
          <w:p w:rsidR="00C1359B" w:rsidRPr="00981691" w:rsidRDefault="00C1359B" w:rsidP="001468F0">
            <w:pPr>
              <w:rPr>
                <w:rFonts w:ascii="Times New Roman" w:hAnsi="Times New Roman"/>
              </w:rPr>
            </w:pPr>
            <w:r w:rsidRPr="00981691">
              <w:rPr>
                <w:rFonts w:ascii="Times New Roman" w:hAnsi="Times New Roman"/>
              </w:rPr>
              <w:t>Развивать навыки работы над созданием комплексной композиции.</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Сравнивать объекты, </w:t>
            </w:r>
            <w:r w:rsidRPr="00981691">
              <w:rPr>
                <w:rFonts w:ascii="Times New Roman" w:hAnsi="Times New Roman"/>
              </w:rPr>
              <w:t xml:space="preserve"> элементы театрально сценического мира, </w:t>
            </w:r>
            <w:r w:rsidRPr="00981691">
              <w:rPr>
                <w:rFonts w:ascii="Times New Roman" w:hAnsi="Times New Roman"/>
                <w:b/>
              </w:rPr>
              <w:t xml:space="preserve">видеть </w:t>
            </w:r>
            <w:r w:rsidRPr="00981691">
              <w:rPr>
                <w:rFonts w:ascii="Times New Roman" w:hAnsi="Times New Roman"/>
              </w:rPr>
              <w:t xml:space="preserve">в них интересные выразительные решения, превращения простых материалов в яркие образы. </w:t>
            </w:r>
            <w:r w:rsidRPr="00981691">
              <w:rPr>
                <w:rFonts w:ascii="Times New Roman" w:hAnsi="Times New Roman"/>
                <w:b/>
              </w:rPr>
              <w:t>Понимать и уметь</w:t>
            </w:r>
            <w:r w:rsidRPr="00981691">
              <w:rPr>
                <w:rFonts w:ascii="Times New Roman" w:hAnsi="Times New Roman"/>
              </w:rPr>
              <w:t xml:space="preserve"> объяснять роль театрального художника в создании спектакля. </w:t>
            </w:r>
            <w:r w:rsidRPr="00981691">
              <w:rPr>
                <w:rFonts w:ascii="Times New Roman" w:hAnsi="Times New Roman"/>
                <w:b/>
              </w:rPr>
              <w:t xml:space="preserve">Создавать  </w:t>
            </w:r>
            <w:r w:rsidRPr="00981691">
              <w:rPr>
                <w:rFonts w:ascii="Times New Roman" w:hAnsi="Times New Roman"/>
              </w:rPr>
              <w:t>«Театр на столе» картонный макет с объемными или плоскостными декорациями.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rPr>
          <w:trHeight w:val="27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Выражение характера человека в образе женщины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передавать характер, этнографические особенности человека на фоне окружающего его ландшафта.</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u w:val="single"/>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Понимать </w:t>
            </w:r>
            <w:r w:rsidRPr="00981691">
              <w:rPr>
                <w:rFonts w:ascii="Times New Roman" w:hAnsi="Times New Roman"/>
              </w:rPr>
              <w:t xml:space="preserve"> взаимосвязь конструкции, образного начала куклы и костюма. </w:t>
            </w:r>
            <w:r w:rsidRPr="00981691">
              <w:rPr>
                <w:rFonts w:ascii="Times New Roman" w:hAnsi="Times New Roman"/>
                <w:b/>
              </w:rPr>
              <w:t xml:space="preserve">Уметь </w:t>
            </w:r>
            <w:r w:rsidRPr="00981691">
              <w:rPr>
                <w:rFonts w:ascii="Times New Roman" w:hAnsi="Times New Roman"/>
              </w:rPr>
              <w:t xml:space="preserve">передавать выразительность головки куклы: характерные, подчеркнуто – утрированные черты. </w:t>
            </w:r>
            <w:r w:rsidRPr="00981691">
              <w:rPr>
                <w:rFonts w:ascii="Times New Roman" w:hAnsi="Times New Roman"/>
                <w:b/>
              </w:rPr>
              <w:t xml:space="preserve">Придумывать </w:t>
            </w:r>
            <w:r w:rsidRPr="00981691">
              <w:rPr>
                <w:rFonts w:ascii="Times New Roman" w:hAnsi="Times New Roman"/>
              </w:rPr>
              <w:t xml:space="preserve">характерные детали костюма, соответствующие сказочному персонажу. </w:t>
            </w:r>
            <w:r w:rsidRPr="00981691">
              <w:rPr>
                <w:rFonts w:ascii="Times New Roman" w:hAnsi="Times New Roman"/>
                <w:b/>
              </w:rPr>
              <w:t xml:space="preserve">Применять </w:t>
            </w:r>
            <w:r w:rsidRPr="00981691">
              <w:rPr>
                <w:rFonts w:ascii="Times New Roman" w:hAnsi="Times New Roman"/>
              </w:rPr>
              <w:t>для работы пластилин , бумагу, нитки, ножницы</w:t>
            </w:r>
          </w:p>
          <w:p w:rsidR="00C1359B" w:rsidRPr="00981691" w:rsidRDefault="00C1359B" w:rsidP="001468F0">
            <w:pPr>
              <w:rPr>
                <w:rFonts w:ascii="Times New Roman" w:hAnsi="Times New Roman"/>
              </w:rPr>
            </w:pPr>
            <w:r w:rsidRPr="00981691">
              <w:rPr>
                <w:rFonts w:ascii="Times New Roman" w:hAnsi="Times New Roman"/>
              </w:rPr>
              <w:t>Куски ткани.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Образ человека и его характера выраженного в объёме</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разных видах скульптуры(</w:t>
            </w:r>
            <w:proofErr w:type="spellStart"/>
            <w:r w:rsidRPr="00981691">
              <w:rPr>
                <w:rFonts w:ascii="Times New Roman" w:hAnsi="Times New Roman"/>
              </w:rPr>
              <w:t>рельеф,барельеф</w:t>
            </w:r>
            <w:proofErr w:type="spellEnd"/>
            <w:r w:rsidRPr="00981691">
              <w:rPr>
                <w:rFonts w:ascii="Times New Roman" w:hAnsi="Times New Roman"/>
              </w:rPr>
              <w:t xml:space="preserve">, горельеф, станковая, монументальная). </w:t>
            </w:r>
            <w:r w:rsidRPr="00981691">
              <w:rPr>
                <w:rFonts w:ascii="Times New Roman" w:hAnsi="Times New Roman"/>
                <w:b/>
              </w:rPr>
              <w:t>Придумывать и создавать</w:t>
            </w:r>
            <w:r w:rsidRPr="00981691">
              <w:rPr>
                <w:rFonts w:ascii="Times New Roman" w:hAnsi="Times New Roman"/>
              </w:rPr>
              <w:t xml:space="preserve"> выразительный образ</w:t>
            </w:r>
          </w:p>
          <w:p w:rsidR="00C1359B" w:rsidRPr="00981691" w:rsidRDefault="00C1359B" w:rsidP="001468F0">
            <w:pPr>
              <w:rPr>
                <w:rFonts w:ascii="Times New Roman" w:hAnsi="Times New Roman"/>
              </w:rPr>
            </w:pPr>
            <w:r w:rsidRPr="00981691">
              <w:rPr>
                <w:rFonts w:ascii="Times New Roman" w:hAnsi="Times New Roman"/>
              </w:rPr>
              <w:t xml:space="preserve">(характерную мимику , характерные детали </w:t>
            </w:r>
            <w:r w:rsidRPr="00981691">
              <w:rPr>
                <w:rFonts w:ascii="Times New Roman" w:hAnsi="Times New Roman"/>
              </w:rPr>
              <w:lastRenderedPageBreak/>
              <w:t>костюма, соответствующие образу)</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Отмечать </w:t>
            </w:r>
            <w:r w:rsidRPr="00981691">
              <w:rPr>
                <w:rFonts w:ascii="Times New Roman" w:hAnsi="Times New Roman"/>
              </w:rPr>
              <w:t>характер, настроение, выраженные в объёме, а также выразительность формы и декора, созвучные образу.</w:t>
            </w:r>
          </w:p>
          <w:p w:rsidR="00C1359B" w:rsidRPr="00981691" w:rsidRDefault="00C1359B" w:rsidP="001468F0">
            <w:pPr>
              <w:rPr>
                <w:rFonts w:ascii="Times New Roman" w:hAnsi="Times New Roman"/>
              </w:rPr>
            </w:pPr>
            <w:r w:rsidRPr="00981691">
              <w:rPr>
                <w:rFonts w:ascii="Times New Roman" w:hAnsi="Times New Roman"/>
              </w:rPr>
              <w:t xml:space="preserve">  </w:t>
            </w:r>
            <w:proofErr w:type="spellStart"/>
            <w:r w:rsidRPr="00981691">
              <w:rPr>
                <w:rFonts w:ascii="Times New Roman" w:hAnsi="Times New Roman"/>
                <w:b/>
              </w:rPr>
              <w:t>Конструиро</w:t>
            </w:r>
            <w:proofErr w:type="spellEnd"/>
            <w:r w:rsidRPr="00981691">
              <w:rPr>
                <w:rFonts w:ascii="Times New Roman" w:hAnsi="Times New Roman"/>
                <w:b/>
              </w:rPr>
              <w:t xml:space="preserve"> </w:t>
            </w:r>
            <w:proofErr w:type="spellStart"/>
            <w:r w:rsidRPr="00981691">
              <w:rPr>
                <w:rFonts w:ascii="Times New Roman" w:hAnsi="Times New Roman"/>
                <w:b/>
              </w:rPr>
              <w:t>вать</w:t>
            </w:r>
            <w:proofErr w:type="spellEnd"/>
            <w:r w:rsidRPr="00981691">
              <w:rPr>
                <w:rFonts w:ascii="Times New Roman" w:hAnsi="Times New Roman"/>
              </w:rPr>
              <w:t xml:space="preserve"> выразительные и острохарактерные маски к театральному представлению и празднику.</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19.</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 xml:space="preserve">Выражение </w:t>
            </w:r>
            <w:proofErr w:type="spellStart"/>
            <w:r w:rsidRPr="00981691">
              <w:rPr>
                <w:rFonts w:ascii="Times New Roman" w:hAnsi="Times New Roman"/>
                <w:b/>
              </w:rPr>
              <w:t>жарактера</w:t>
            </w:r>
            <w:proofErr w:type="spellEnd"/>
            <w:r w:rsidRPr="00981691">
              <w:rPr>
                <w:rFonts w:ascii="Times New Roman" w:hAnsi="Times New Roman"/>
                <w:b/>
              </w:rPr>
              <w:t xml:space="preserve"> через украшения.</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влиянии украшений на зрительный образ человека.</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Придумывать и создавать</w:t>
            </w:r>
            <w:r w:rsidRPr="00981691">
              <w:rPr>
                <w:rFonts w:ascii="Times New Roman" w:hAnsi="Times New Roman"/>
              </w:rPr>
              <w:t xml:space="preserve"> украшения, которые могут рассказать о мыслях и чувствах человека.</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Иметь творческий опыт </w:t>
            </w:r>
            <w:r w:rsidRPr="00981691">
              <w:rPr>
                <w:rFonts w:ascii="Times New Roman" w:hAnsi="Times New Roman"/>
              </w:rPr>
              <w:t xml:space="preserve"> создания эскиза афиши к спектаклю или цирковому представлению;</w:t>
            </w:r>
          </w:p>
          <w:p w:rsidR="00C1359B" w:rsidRPr="00981691" w:rsidRDefault="00C1359B" w:rsidP="001468F0">
            <w:pPr>
              <w:rPr>
                <w:rFonts w:ascii="Times New Roman" w:hAnsi="Times New Roman"/>
              </w:rPr>
            </w:pPr>
            <w:r w:rsidRPr="00981691">
              <w:rPr>
                <w:rFonts w:ascii="Times New Roman" w:hAnsi="Times New Roman"/>
              </w:rPr>
              <w:t>Добиваться образного  единства изображения и текста.</w:t>
            </w:r>
          </w:p>
          <w:p w:rsidR="00C1359B" w:rsidRPr="00981691" w:rsidRDefault="00C1359B" w:rsidP="001468F0">
            <w:pPr>
              <w:rPr>
                <w:rFonts w:ascii="Times New Roman" w:hAnsi="Times New Roman"/>
              </w:rPr>
            </w:pPr>
            <w:r w:rsidRPr="00981691">
              <w:rPr>
                <w:rFonts w:ascii="Times New Roman" w:hAnsi="Times New Roman"/>
                <w:b/>
              </w:rPr>
              <w:t xml:space="preserve">Осваивать </w:t>
            </w:r>
            <w:r w:rsidRPr="00981691">
              <w:rPr>
                <w:rFonts w:ascii="Times New Roman" w:hAnsi="Times New Roman"/>
              </w:rPr>
              <w:t>навыки лаконичного, декоративно-обобщенного  изображения.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Выражение </w:t>
            </w:r>
            <w:proofErr w:type="spellStart"/>
            <w:r w:rsidRPr="00981691">
              <w:rPr>
                <w:rFonts w:ascii="Times New Roman" w:hAnsi="Times New Roman"/>
                <w:b/>
              </w:rPr>
              <w:t>жарактера</w:t>
            </w:r>
            <w:proofErr w:type="spellEnd"/>
            <w:r w:rsidRPr="00981691">
              <w:rPr>
                <w:rFonts w:ascii="Times New Roman" w:hAnsi="Times New Roman"/>
                <w:b/>
              </w:rPr>
              <w:t xml:space="preserve"> через украшения.</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влиянии украшений на зрительный образ человека.</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 xml:space="preserve">Придумывать и </w:t>
            </w:r>
            <w:r w:rsidRPr="00981691">
              <w:rPr>
                <w:rFonts w:ascii="Times New Roman" w:hAnsi="Times New Roman"/>
                <w:b/>
              </w:rPr>
              <w:lastRenderedPageBreak/>
              <w:t>создавать</w:t>
            </w:r>
            <w:r w:rsidRPr="00981691">
              <w:rPr>
                <w:rFonts w:ascii="Times New Roman" w:hAnsi="Times New Roman"/>
              </w:rPr>
              <w:t xml:space="preserve"> украшения, которые могут рассказать о мыслях и чувствах человека.</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 xml:space="preserve">Объяснять </w:t>
            </w:r>
            <w:r w:rsidRPr="00981691">
              <w:rPr>
                <w:rFonts w:ascii="Times New Roman" w:hAnsi="Times New Roman"/>
              </w:rPr>
              <w:t>работу художника по созданию облика праздничного города.</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основные элементы </w:t>
            </w:r>
            <w:r w:rsidRPr="00981691">
              <w:rPr>
                <w:rFonts w:ascii="Times New Roman" w:hAnsi="Times New Roman"/>
              </w:rPr>
              <w:lastRenderedPageBreak/>
              <w:t>украшения праздничного города: панно, декоративные праздничные сооружения, иллюминация, и т. д.</w:t>
            </w:r>
          </w:p>
          <w:p w:rsidR="00C1359B" w:rsidRPr="00981691" w:rsidRDefault="00C1359B" w:rsidP="001468F0">
            <w:pPr>
              <w:rPr>
                <w:rFonts w:ascii="Times New Roman" w:hAnsi="Times New Roman"/>
              </w:rPr>
            </w:pPr>
            <w:r w:rsidRPr="00981691">
              <w:rPr>
                <w:rFonts w:ascii="Times New Roman" w:hAnsi="Times New Roman"/>
                <w:b/>
              </w:rPr>
              <w:t xml:space="preserve">Уметь </w:t>
            </w:r>
            <w:r w:rsidRPr="00981691">
              <w:rPr>
                <w:rFonts w:ascii="Times New Roman" w:hAnsi="Times New Roman"/>
              </w:rPr>
              <w:t xml:space="preserve">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tc>
      </w:tr>
      <w:tr w:rsidR="00C1359B" w:rsidRPr="00981691" w:rsidTr="001468F0">
        <w:trPr>
          <w:trHeight w:val="286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21</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22.</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Афиша и плакат.</w:t>
            </w:r>
          </w:p>
          <w:p w:rsidR="00C1359B" w:rsidRPr="00981691" w:rsidRDefault="00C1359B" w:rsidP="001468F0">
            <w:pPr>
              <w:pStyle w:val="af1"/>
              <w:rPr>
                <w:rFonts w:ascii="Times New Roman" w:hAnsi="Times New Roman"/>
              </w:rPr>
            </w:pPr>
            <w:r w:rsidRPr="00981691">
              <w:rPr>
                <w:rFonts w:ascii="Times New Roman" w:hAnsi="Times New Roman"/>
              </w:rPr>
              <w:t xml:space="preserve">Продолжение темы о средствах </w:t>
            </w:r>
            <w:r w:rsidRPr="00981691">
              <w:rPr>
                <w:rFonts w:ascii="Times New Roman" w:hAnsi="Times New Roman"/>
                <w:b/>
              </w:rPr>
              <w:t>Выражения чувств</w:t>
            </w:r>
            <w:r w:rsidRPr="00981691">
              <w:rPr>
                <w:rFonts w:ascii="Times New Roman" w:hAnsi="Times New Roman"/>
              </w:rPr>
              <w:t xml:space="preserve"> и мыслей с помощью братьев-Мастеров.</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i/>
              </w:rPr>
            </w:pPr>
            <w:r w:rsidRPr="00981691">
              <w:rPr>
                <w:rFonts w:ascii="Times New Roman" w:hAnsi="Times New Roman"/>
              </w:rPr>
              <w:t xml:space="preserve">Продолжение темы </w:t>
            </w:r>
            <w:r w:rsidRPr="00981691">
              <w:rPr>
                <w:rFonts w:ascii="Times New Roman" w:hAnsi="Times New Roman"/>
                <w:b/>
              </w:rPr>
              <w:t>«Афиша и плакат»</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Уметь видеть и определять</w:t>
            </w:r>
            <w:r w:rsidRPr="00981691">
              <w:rPr>
                <w:rFonts w:ascii="Times New Roman" w:hAnsi="Times New Roman"/>
              </w:rPr>
              <w:t xml:space="preserve"> в афишах плакатах изображение, украшение, лаконизм.</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значимости афиши и плаката, о их влиянии на человека.</w:t>
            </w:r>
          </w:p>
          <w:p w:rsidR="00C1359B" w:rsidRPr="00981691" w:rsidRDefault="00C1359B" w:rsidP="001468F0">
            <w:pPr>
              <w:rPr>
                <w:rFonts w:ascii="Times New Roman" w:hAnsi="Times New Roman"/>
              </w:rPr>
            </w:pPr>
            <w:r w:rsidRPr="00981691">
              <w:rPr>
                <w:rFonts w:ascii="Times New Roman" w:hAnsi="Times New Roman"/>
              </w:rPr>
              <w:t>Создавать тематическую афишу, несущую необходимую информацию.</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Участвовать </w:t>
            </w:r>
            <w:r w:rsidRPr="00981691">
              <w:rPr>
                <w:rFonts w:ascii="Times New Roman" w:hAnsi="Times New Roman"/>
              </w:rPr>
              <w:t>веселом представлении  или веселом карнавале. театрализованном представлении.</w:t>
            </w:r>
          </w:p>
          <w:p w:rsidR="00C1359B" w:rsidRPr="00981691" w:rsidRDefault="00C1359B" w:rsidP="001468F0">
            <w:pPr>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коллективного художественного творчества.</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lang w:val="en-US"/>
              </w:rPr>
              <w:lastRenderedPageBreak/>
              <w:t>2</w:t>
            </w:r>
            <w:r w:rsidRPr="00981691">
              <w:rPr>
                <w:rFonts w:ascii="Times New Roman" w:hAnsi="Times New Roman"/>
              </w:rPr>
              <w:t>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Тёплые и холодные тона</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b/>
              </w:rPr>
            </w:pPr>
            <w:r w:rsidRPr="00981691">
              <w:rPr>
                <w:rFonts w:ascii="Times New Roman" w:hAnsi="Times New Roman"/>
                <w:b/>
              </w:rPr>
              <w:t xml:space="preserve">Иметь представление </w:t>
            </w:r>
            <w:r w:rsidRPr="00981691">
              <w:rPr>
                <w:rFonts w:ascii="Times New Roman" w:hAnsi="Times New Roman"/>
              </w:rPr>
              <w:t xml:space="preserve">о влиянии цвета на эмоциональное восприятие образов человеком. </w:t>
            </w:r>
            <w:r w:rsidRPr="00981691">
              <w:rPr>
                <w:rFonts w:ascii="Times New Roman" w:hAnsi="Times New Roman"/>
                <w:b/>
              </w:rPr>
              <w:t xml:space="preserve">Создавать </w:t>
            </w:r>
            <w:r w:rsidRPr="00981691">
              <w:rPr>
                <w:rFonts w:ascii="Times New Roman" w:hAnsi="Times New Roman"/>
              </w:rPr>
              <w:t>необходимый колорит.</w:t>
            </w:r>
          </w:p>
        </w:tc>
        <w:tc>
          <w:tcPr>
            <w:tcW w:w="2268" w:type="dxa"/>
          </w:tcPr>
          <w:p w:rsidR="00C1359B" w:rsidRPr="00981691" w:rsidRDefault="00C1359B" w:rsidP="001468F0">
            <w:pPr>
              <w:rPr>
                <w:rFonts w:ascii="Times New Roman" w:hAnsi="Times New Roman"/>
                <w:u w:val="single"/>
              </w:rPr>
            </w:pPr>
          </w:p>
          <w:p w:rsidR="00C1359B" w:rsidRPr="00981691" w:rsidRDefault="00C1359B" w:rsidP="001468F0">
            <w:pPr>
              <w:rPr>
                <w:rFonts w:ascii="Times New Roman" w:hAnsi="Times New Roman"/>
                <w:u w:val="single"/>
              </w:rPr>
            </w:pPr>
          </w:p>
        </w:tc>
        <w:tc>
          <w:tcPr>
            <w:tcW w:w="2552" w:type="dxa"/>
            <w:shd w:val="clear" w:color="auto" w:fill="auto"/>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с  природой, в творческом  </w:t>
            </w: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Колорит в картине. Продолжение темы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Иметь представление </w:t>
            </w:r>
            <w:r w:rsidRPr="00981691">
              <w:rPr>
                <w:rFonts w:ascii="Times New Roman" w:hAnsi="Times New Roman"/>
              </w:rPr>
              <w:t xml:space="preserve">о влиянии цвета на эмоциональное восприятие образов человеком. </w:t>
            </w:r>
            <w:r w:rsidRPr="00981691">
              <w:rPr>
                <w:rFonts w:ascii="Times New Roman" w:hAnsi="Times New Roman"/>
                <w:b/>
              </w:rPr>
              <w:t xml:space="preserve">Создавать </w:t>
            </w:r>
            <w:r w:rsidRPr="00981691">
              <w:rPr>
                <w:rFonts w:ascii="Times New Roman" w:hAnsi="Times New Roman"/>
              </w:rPr>
              <w:t>необходимый колорит.</w:t>
            </w:r>
          </w:p>
        </w:tc>
        <w:tc>
          <w:tcPr>
            <w:tcW w:w="2268" w:type="dxa"/>
          </w:tcPr>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xml:space="preserve">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w:t>
            </w:r>
            <w:r w:rsidRPr="00981691">
              <w:rPr>
                <w:rFonts w:ascii="Times New Roman" w:hAnsi="Times New Roman"/>
              </w:rPr>
              <w:lastRenderedPageBreak/>
              <w:t>его выражения.</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Музеи в жизни города. </w:t>
            </w:r>
            <w:r w:rsidRPr="00981691">
              <w:rPr>
                <w:rFonts w:ascii="Times New Roman" w:hAnsi="Times New Roman"/>
                <w:i/>
              </w:rPr>
              <w:t>Практическая работа.</w:t>
            </w:r>
          </w:p>
          <w:p w:rsidR="00C1359B" w:rsidRPr="00981691" w:rsidRDefault="00C1359B" w:rsidP="001468F0">
            <w:pPr>
              <w:pStyle w:val="a9"/>
              <w:spacing w:line="240" w:lineRule="auto"/>
              <w:ind w:firstLine="0"/>
              <w:rPr>
                <w:b/>
                <w:sz w:val="22"/>
                <w:szCs w:val="22"/>
              </w:rPr>
            </w:pPr>
          </w:p>
          <w:p w:rsidR="00C1359B" w:rsidRPr="00981691" w:rsidRDefault="00C1359B" w:rsidP="001468F0">
            <w:pPr>
              <w:pStyle w:val="af1"/>
              <w:rPr>
                <w:rFonts w:ascii="Times New Roman" w:hAnsi="Times New Roman"/>
                <w:b/>
                <w:color w:val="FF0000"/>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крупнейшие художественные музеи России: Эрмитаж, Третьяковская галерея, Русский музей, Музей изобразительных искусств им. А. С.   Пушкина.</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самых разных видах музеев и роли художника в создании экспозиции.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b/>
              </w:rPr>
            </w:pPr>
          </w:p>
        </w:tc>
        <w:tc>
          <w:tcPr>
            <w:tcW w:w="2268" w:type="dxa"/>
          </w:tcPr>
          <w:p w:rsidR="00C1359B" w:rsidRPr="00981691" w:rsidRDefault="00C1359B" w:rsidP="001468F0">
            <w:pPr>
              <w:rPr>
                <w:rFonts w:ascii="Times New Roman" w:hAnsi="Times New Roman"/>
              </w:rPr>
            </w:pPr>
            <w:proofErr w:type="spellStart"/>
            <w:r w:rsidRPr="00981691">
              <w:rPr>
                <w:rFonts w:ascii="Times New Roman" w:hAnsi="Times New Roman"/>
                <w:u w:val="single"/>
              </w:rPr>
              <w:t>Комуникативные.</w:t>
            </w:r>
            <w:r w:rsidRPr="00981691">
              <w:rPr>
                <w:rFonts w:ascii="Times New Roman" w:hAnsi="Times New Roman"/>
              </w:rPr>
              <w:t>Понимать</w:t>
            </w:r>
            <w:proofErr w:type="spellEnd"/>
            <w:r w:rsidRPr="00981691">
              <w:rPr>
                <w:rFonts w:ascii="Times New Roman" w:hAnsi="Times New Roman"/>
              </w:rPr>
              <w:t xml:space="preserve"> и объяснять  роль художественного музея, учиться понимать, что великие произведения  искусства являются национальным достоянием.</w:t>
            </w:r>
          </w:p>
          <w:p w:rsidR="00C1359B" w:rsidRPr="00981691" w:rsidRDefault="00C1359B" w:rsidP="001468F0">
            <w:pPr>
              <w:rPr>
                <w:rFonts w:ascii="Times New Roman" w:hAnsi="Times New Roman"/>
                <w:u w:val="single"/>
              </w:rPr>
            </w:pPr>
            <w:r w:rsidRPr="00981691">
              <w:rPr>
                <w:rFonts w:ascii="Times New Roman" w:hAnsi="Times New Roman"/>
              </w:rPr>
              <w:t xml:space="preserve"> Иметь представление и называть самые значительные музеи искусств России.</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26</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Картина – особый мир. Картина пейзаж.</w:t>
            </w:r>
            <w:r w:rsidRPr="00981691">
              <w:rPr>
                <w:rFonts w:ascii="Times New Roman" w:hAnsi="Times New Roman"/>
                <w:i/>
              </w:rPr>
              <w:t xml:space="preserve"> Практическая работа.</w:t>
            </w:r>
          </w:p>
          <w:p w:rsidR="00C1359B" w:rsidRPr="00981691" w:rsidRDefault="00C1359B" w:rsidP="001468F0">
            <w:pPr>
              <w:rPr>
                <w:rFonts w:ascii="Times New Roman" w:hAnsi="Times New Roman"/>
                <w:b/>
              </w:rPr>
            </w:pPr>
          </w:p>
        </w:tc>
        <w:tc>
          <w:tcPr>
            <w:tcW w:w="1134" w:type="dxa"/>
          </w:tcPr>
          <w:p w:rsidR="00C1359B" w:rsidRPr="00981691" w:rsidRDefault="00C1359B" w:rsidP="001468F0">
            <w:pPr>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что картина – это особый мир, созданный художником, наполненный его мыслями, чувствами, переживаниями.</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имена крупнейших русских художников-пейзажистов. </w:t>
            </w:r>
            <w:r w:rsidRPr="00981691">
              <w:rPr>
                <w:rFonts w:ascii="Times New Roman" w:hAnsi="Times New Roman"/>
                <w:b/>
              </w:rPr>
              <w:t xml:space="preserve">Изображать </w:t>
            </w:r>
            <w:r w:rsidRPr="00981691">
              <w:rPr>
                <w:rFonts w:ascii="Times New Roman" w:hAnsi="Times New Roman"/>
              </w:rPr>
              <w:t xml:space="preserve">пейзаж по представлению с ярко выраженным настроением. </w:t>
            </w:r>
          </w:p>
          <w:p w:rsidR="00C1359B" w:rsidRPr="00981691" w:rsidRDefault="00C1359B" w:rsidP="001468F0">
            <w:pPr>
              <w:rPr>
                <w:rFonts w:ascii="Times New Roman" w:hAnsi="Times New Roman"/>
                <w:b/>
              </w:rPr>
            </w:pPr>
            <w:r w:rsidRPr="00981691">
              <w:rPr>
                <w:rFonts w:ascii="Times New Roman" w:hAnsi="Times New Roman"/>
                <w:b/>
              </w:rPr>
              <w:t>Уметь</w:t>
            </w:r>
            <w:r w:rsidRPr="00981691">
              <w:rPr>
                <w:rFonts w:ascii="Times New Roman" w:hAnsi="Times New Roman"/>
              </w:rPr>
              <w:t xml:space="preserve"> рассуждать о творческой работе зрителя, о своем опыте восприятия произведений изобразительного искусства.</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Рассматривать и сравнивать</w:t>
            </w:r>
            <w:r w:rsidRPr="00981691">
              <w:rPr>
                <w:rFonts w:ascii="Times New Roman" w:hAnsi="Times New Roman"/>
              </w:rPr>
              <w:t xml:space="preserve"> картины-пейзажи, рассказывать о настроении и разных состояниях, которые художник передает цветом.</w:t>
            </w:r>
          </w:p>
          <w:p w:rsidR="00C1359B" w:rsidRPr="00981691" w:rsidRDefault="00C1359B" w:rsidP="001468F0">
            <w:pPr>
              <w:rPr>
                <w:rFonts w:ascii="Times New Roman" w:hAnsi="Times New Roman"/>
                <w:u w:val="single"/>
              </w:rPr>
            </w:pPr>
            <w:r w:rsidRPr="00981691">
              <w:rPr>
                <w:rFonts w:ascii="Times New Roman" w:hAnsi="Times New Roman"/>
                <w:b/>
              </w:rPr>
              <w:t xml:space="preserve">Выражать </w:t>
            </w:r>
            <w:r w:rsidRPr="00981691">
              <w:rPr>
                <w:rFonts w:ascii="Times New Roman" w:hAnsi="Times New Roman"/>
              </w:rPr>
              <w:t xml:space="preserve">цветом настроение в пейзаже. </w:t>
            </w:r>
            <w:r w:rsidRPr="00981691">
              <w:rPr>
                <w:rFonts w:ascii="Times New Roman" w:hAnsi="Times New Roman"/>
                <w:b/>
              </w:rPr>
              <w:t>Знать</w:t>
            </w:r>
            <w:r w:rsidRPr="00981691">
              <w:rPr>
                <w:rFonts w:ascii="Times New Roman" w:hAnsi="Times New Roman"/>
              </w:rPr>
              <w:t xml:space="preserve"> картины и имена крупнейших русских художников пейзажистов И. Левитан, А. Саврасов Ф. Васильев, А. Куинджи.</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r w:rsidRPr="00981691">
              <w:rPr>
                <w:rFonts w:ascii="Times New Roman" w:hAnsi="Times New Roman"/>
                <w:b/>
              </w:rPr>
              <w:t xml:space="preserve">Выражать </w:t>
            </w:r>
            <w:r w:rsidRPr="00981691">
              <w:rPr>
                <w:rFonts w:ascii="Times New Roman" w:hAnsi="Times New Roman"/>
              </w:rPr>
              <w:t xml:space="preserve">цветом настроение в пейзаже. </w:t>
            </w:r>
            <w:r w:rsidRPr="00981691">
              <w:rPr>
                <w:rFonts w:ascii="Times New Roman" w:hAnsi="Times New Roman"/>
                <w:b/>
              </w:rPr>
              <w:t>Знать</w:t>
            </w:r>
            <w:r w:rsidRPr="00981691">
              <w:rPr>
                <w:rFonts w:ascii="Times New Roman" w:hAnsi="Times New Roman"/>
              </w:rPr>
              <w:t xml:space="preserve"> картины и имена крупнейших русских художников пейзажистов И. Левитан, А. Саврасов Ф. Васильев, А. Куинджи.</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Картина - портрет</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Иметь представление </w:t>
            </w:r>
            <w:r w:rsidRPr="00981691">
              <w:rPr>
                <w:rFonts w:ascii="Times New Roman" w:hAnsi="Times New Roman"/>
              </w:rPr>
              <w:t>об изобразительном жанре – портрете.</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создавать портрет кого-либо из дорогих, хорошо </w:t>
            </w:r>
            <w:r w:rsidRPr="00981691">
              <w:rPr>
                <w:rFonts w:ascii="Times New Roman" w:hAnsi="Times New Roman"/>
              </w:rPr>
              <w:lastRenderedPageBreak/>
              <w:t>знакомых людей.</w:t>
            </w:r>
          </w:p>
          <w:p w:rsidR="00C1359B" w:rsidRPr="00981691" w:rsidRDefault="00C1359B" w:rsidP="001468F0">
            <w:pPr>
              <w:rPr>
                <w:rFonts w:ascii="Times New Roman" w:hAnsi="Times New Roman"/>
              </w:rPr>
            </w:pPr>
            <w:r w:rsidRPr="00981691">
              <w:rPr>
                <w:rFonts w:ascii="Times New Roman" w:hAnsi="Times New Roman"/>
                <w:b/>
              </w:rPr>
              <w:t>Рассказывать, рассуждать о</w:t>
            </w:r>
            <w:r w:rsidRPr="00981691">
              <w:rPr>
                <w:rFonts w:ascii="Times New Roman" w:hAnsi="Times New Roman"/>
              </w:rPr>
              <w:t xml:space="preserve"> наиболее понравившихся картинах.</w:t>
            </w:r>
          </w:p>
          <w:p w:rsidR="00C1359B" w:rsidRPr="00981691" w:rsidRDefault="00C1359B" w:rsidP="001468F0">
            <w:pPr>
              <w:rPr>
                <w:rFonts w:ascii="Times New Roman" w:hAnsi="Times New Roman"/>
              </w:rPr>
            </w:pPr>
          </w:p>
        </w:tc>
        <w:tc>
          <w:tcPr>
            <w:tcW w:w="2268" w:type="dxa"/>
          </w:tcPr>
          <w:p w:rsidR="00C1359B" w:rsidRPr="00981691" w:rsidRDefault="00C1359B" w:rsidP="001468F0">
            <w:pPr>
              <w:rPr>
                <w:rFonts w:ascii="Times New Roman" w:hAnsi="Times New Roman"/>
                <w:u w:val="single"/>
              </w:rPr>
            </w:pPr>
            <w:r w:rsidRPr="00981691">
              <w:rPr>
                <w:rFonts w:ascii="Times New Roman" w:hAnsi="Times New Roman"/>
                <w:u w:val="single"/>
              </w:rPr>
              <w:lastRenderedPageBreak/>
              <w:t>Познавательные  УУД:</w:t>
            </w:r>
          </w:p>
          <w:p w:rsidR="00C1359B" w:rsidRPr="00981691" w:rsidRDefault="00C1359B" w:rsidP="001468F0">
            <w:pPr>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анализировать, </w:t>
            </w:r>
            <w:r w:rsidRPr="00981691">
              <w:rPr>
                <w:rFonts w:ascii="Times New Roman" w:hAnsi="Times New Roman"/>
              </w:rPr>
              <w:lastRenderedPageBreak/>
              <w:t>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rPr>
            </w:pPr>
            <w:r w:rsidRPr="00981691">
              <w:rPr>
                <w:rFonts w:ascii="Times New Roman" w:hAnsi="Times New Roman"/>
              </w:rPr>
              <w:t>отдельных упр.</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и  искусства в </w:t>
            </w:r>
            <w:r w:rsidRPr="00981691">
              <w:rPr>
                <w:rFonts w:ascii="Times New Roman" w:hAnsi="Times New Roman"/>
              </w:rPr>
              <w:lastRenderedPageBreak/>
              <w:t>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lastRenderedPageBreak/>
              <w:t xml:space="preserve">Знать </w:t>
            </w:r>
            <w:r w:rsidRPr="00981691">
              <w:rPr>
                <w:rFonts w:ascii="Times New Roman" w:hAnsi="Times New Roman"/>
              </w:rPr>
              <w:t xml:space="preserve"> знаменитых художников портретистов (Ф. Рокотов, Д. Левицкий, В. Серов, И. Репин, В. Тропинин) и их картины портреты.</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 xml:space="preserve">Уметь </w:t>
            </w:r>
            <w:r w:rsidRPr="00981691">
              <w:rPr>
                <w:rFonts w:ascii="Times New Roman" w:hAnsi="Times New Roman"/>
              </w:rPr>
              <w:t xml:space="preserve">передавать настроение, позу, характер </w:t>
            </w:r>
            <w:r w:rsidRPr="00981691">
              <w:rPr>
                <w:rFonts w:ascii="Times New Roman" w:hAnsi="Times New Roman"/>
              </w:rPr>
              <w:lastRenderedPageBreak/>
              <w:t>изображаемого.</w:t>
            </w:r>
          </w:p>
          <w:p w:rsidR="00C1359B" w:rsidRPr="00981691" w:rsidRDefault="00C1359B" w:rsidP="001468F0">
            <w:pPr>
              <w:rPr>
                <w:rFonts w:ascii="Times New Roman" w:hAnsi="Times New Roman"/>
              </w:rPr>
            </w:pPr>
            <w:r w:rsidRPr="00981691">
              <w:rPr>
                <w:rFonts w:ascii="Times New Roman" w:hAnsi="Times New Roman"/>
                <w:b/>
              </w:rPr>
              <w:t xml:space="preserve">Развивать </w:t>
            </w:r>
            <w:r w:rsidRPr="00981691">
              <w:rPr>
                <w:rFonts w:ascii="Times New Roman" w:hAnsi="Times New Roman"/>
              </w:rPr>
              <w:t>живописные навыки гуашью.</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rPr>
          <w:trHeight w:val="3250"/>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Картина - натюрморт.</w:t>
            </w:r>
          </w:p>
          <w:p w:rsidR="00C1359B" w:rsidRPr="00981691" w:rsidRDefault="00C1359B" w:rsidP="001468F0">
            <w:pPr>
              <w:pStyle w:val="af1"/>
              <w:rPr>
                <w:rFonts w:ascii="Times New Roman" w:hAnsi="Times New Roman"/>
                <w:i/>
              </w:rPr>
            </w:pPr>
            <w:r w:rsidRPr="00981691">
              <w:rPr>
                <w:rFonts w:ascii="Times New Roman" w:hAnsi="Times New Roman"/>
              </w:rPr>
              <w:t>настроением.</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 что в натюрморте</w:t>
            </w:r>
            <w:r w:rsidRPr="00981691">
              <w:rPr>
                <w:rFonts w:ascii="Times New Roman" w:hAnsi="Times New Roman"/>
              </w:rPr>
              <w:t xml:space="preserve"> важную роль играет настроение, которое художник передает цветом. </w:t>
            </w:r>
          </w:p>
          <w:p w:rsidR="00C1359B" w:rsidRPr="00981691" w:rsidRDefault="00C1359B" w:rsidP="001468F0">
            <w:pPr>
              <w:rPr>
                <w:rFonts w:ascii="Times New Roman" w:hAnsi="Times New Roman"/>
              </w:rPr>
            </w:pPr>
            <w:r w:rsidRPr="00981691">
              <w:rPr>
                <w:rFonts w:ascii="Times New Roman" w:hAnsi="Times New Roman"/>
                <w:b/>
              </w:rPr>
              <w:t xml:space="preserve">Воспринимать </w:t>
            </w:r>
            <w:r w:rsidRPr="00981691">
              <w:rPr>
                <w:rFonts w:ascii="Times New Roman" w:hAnsi="Times New Roman"/>
              </w:rPr>
              <w:t xml:space="preserve">картину натюрморт как своеобразный рассказ о человеке - хозяине  вещей, о времени, в котором он живет, его интересах.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знаменитых  русских и западноевропейских художников работавших в жанре натюрморта.</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натюрморт с настроением используя роль цвета.</w:t>
            </w: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r w:rsidRPr="00981691">
              <w:rPr>
                <w:rFonts w:ascii="Times New Roman" w:hAnsi="Times New Roman"/>
              </w:rPr>
              <w:lastRenderedPageBreak/>
              <w:t>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понимать роли культуры и  искусства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совместной деятельности, соотносить свою часть работы с общим </w:t>
            </w:r>
            <w:r w:rsidRPr="00981691">
              <w:rPr>
                <w:rFonts w:ascii="Times New Roman" w:hAnsi="Times New Roman"/>
              </w:rPr>
              <w:lastRenderedPageBreak/>
              <w:t>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r w:rsidRPr="00981691">
              <w:rPr>
                <w:rFonts w:ascii="Times New Roman" w:hAnsi="Times New Roman"/>
                <w:b/>
              </w:rPr>
              <w:lastRenderedPageBreak/>
              <w:t xml:space="preserve">Развивать </w:t>
            </w:r>
            <w:r w:rsidRPr="00981691">
              <w:rPr>
                <w:rFonts w:ascii="Times New Roman" w:hAnsi="Times New Roman"/>
              </w:rPr>
              <w:t>живописные и композиционные навыки</w:t>
            </w:r>
            <w:r w:rsidRPr="00981691">
              <w:rPr>
                <w:rFonts w:ascii="Times New Roman" w:hAnsi="Times New Roman"/>
                <w:b/>
              </w:rPr>
              <w:t>.</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имена нескольких художников, работавших в жанре натюрморта Ж.-Б. Шарден, К. Петров-Водкин, П., </w:t>
            </w:r>
            <w:proofErr w:type="spellStart"/>
            <w:r w:rsidRPr="00981691">
              <w:rPr>
                <w:rFonts w:ascii="Times New Roman" w:hAnsi="Times New Roman"/>
              </w:rPr>
              <w:t>КончаловскийМ.Сарьян</w:t>
            </w:r>
            <w:proofErr w:type="spellEnd"/>
            <w:r w:rsidRPr="00981691">
              <w:rPr>
                <w:rFonts w:ascii="Times New Roman" w:hAnsi="Times New Roman"/>
              </w:rPr>
              <w:t xml:space="preserve">, В. Ван  Гог). </w:t>
            </w:r>
          </w:p>
          <w:p w:rsidR="00C1359B" w:rsidRPr="00981691" w:rsidRDefault="00C1359B" w:rsidP="001468F0">
            <w:pPr>
              <w:rPr>
                <w:rFonts w:ascii="Times New Roman" w:hAnsi="Times New Roman"/>
              </w:rPr>
            </w:pPr>
            <w:r w:rsidRPr="00981691">
              <w:rPr>
                <w:rFonts w:ascii="Times New Roman" w:hAnsi="Times New Roman"/>
                <w:b/>
              </w:rPr>
              <w:t>Изображать натюрморт</w:t>
            </w:r>
            <w:r w:rsidRPr="00981691">
              <w:rPr>
                <w:rFonts w:ascii="Times New Roman" w:hAnsi="Times New Roman"/>
              </w:rPr>
              <w:t xml:space="preserve"> с ярко выраженным настроением.</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29</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Картины исторические и бытовые.</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Понимать, что в исторических и бытовых картинах </w:t>
            </w:r>
            <w:r w:rsidRPr="00981691">
              <w:rPr>
                <w:rFonts w:ascii="Times New Roman" w:hAnsi="Times New Roman"/>
              </w:rPr>
              <w:t xml:space="preserve">важную роль играет настроение, которое художник передает цветом. </w:t>
            </w:r>
          </w:p>
          <w:p w:rsidR="00C1359B" w:rsidRPr="00981691" w:rsidRDefault="00C1359B" w:rsidP="001468F0">
            <w:pPr>
              <w:rPr>
                <w:rFonts w:ascii="Times New Roman" w:hAnsi="Times New Roman"/>
              </w:rPr>
            </w:pPr>
            <w:r w:rsidRPr="00981691">
              <w:rPr>
                <w:rFonts w:ascii="Times New Roman" w:hAnsi="Times New Roman"/>
                <w:b/>
              </w:rPr>
              <w:lastRenderedPageBreak/>
              <w:t xml:space="preserve">Воспринимать </w:t>
            </w:r>
            <w:r w:rsidRPr="00981691">
              <w:rPr>
                <w:rFonts w:ascii="Times New Roman" w:hAnsi="Times New Roman"/>
              </w:rPr>
              <w:t xml:space="preserve">картину как своеобразный рассказ о человеке - хозяине , о времени, в котором он живет, его интересах. </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картинах исторического и бытового жанра.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Развивать </w:t>
            </w:r>
            <w:proofErr w:type="spellStart"/>
            <w:r w:rsidRPr="00981691">
              <w:rPr>
                <w:rFonts w:ascii="Times New Roman" w:hAnsi="Times New Roman"/>
              </w:rPr>
              <w:t>композицион</w:t>
            </w:r>
            <w:proofErr w:type="spellEnd"/>
            <w:r w:rsidRPr="00981691">
              <w:rPr>
                <w:rFonts w:ascii="Times New Roman" w:hAnsi="Times New Roman"/>
              </w:rPr>
              <w:t xml:space="preserve"> </w:t>
            </w:r>
            <w:proofErr w:type="spellStart"/>
            <w:r w:rsidRPr="00981691">
              <w:rPr>
                <w:rFonts w:ascii="Times New Roman" w:hAnsi="Times New Roman"/>
              </w:rPr>
              <w:t>ные</w:t>
            </w:r>
            <w:proofErr w:type="spellEnd"/>
            <w:r w:rsidRPr="00981691">
              <w:rPr>
                <w:rFonts w:ascii="Times New Roman" w:hAnsi="Times New Roman"/>
              </w:rPr>
              <w:t xml:space="preserve"> навыки.</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 xml:space="preserve">сцену из повседневной жизни, выстраивая сюжетную композицию. </w:t>
            </w:r>
          </w:p>
          <w:p w:rsidR="00C1359B" w:rsidRPr="00981691" w:rsidRDefault="00C1359B" w:rsidP="001468F0">
            <w:pPr>
              <w:rPr>
                <w:rFonts w:ascii="Times New Roman" w:hAnsi="Times New Roman"/>
              </w:rPr>
            </w:pPr>
            <w:r w:rsidRPr="00981691">
              <w:rPr>
                <w:rFonts w:ascii="Times New Roman" w:hAnsi="Times New Roman"/>
                <w:b/>
              </w:rPr>
              <w:lastRenderedPageBreak/>
              <w:t xml:space="preserve">Осваивать </w:t>
            </w:r>
            <w:r w:rsidRPr="00981691">
              <w:rPr>
                <w:rFonts w:ascii="Times New Roman" w:hAnsi="Times New Roman"/>
              </w:rPr>
              <w:t xml:space="preserve">навыки изображения в смешанной технике (рисунок восковыми мелками, акварель). </w:t>
            </w:r>
          </w:p>
          <w:p w:rsidR="00C1359B" w:rsidRPr="00981691" w:rsidRDefault="00C1359B" w:rsidP="001468F0">
            <w:pPr>
              <w:rPr>
                <w:rFonts w:ascii="Times New Roman" w:hAnsi="Times New Roman"/>
              </w:rPr>
            </w:pPr>
          </w:p>
        </w:tc>
      </w:tr>
      <w:tr w:rsidR="00C1359B" w:rsidRPr="00981691" w:rsidTr="001468F0">
        <w:trPr>
          <w:trHeight w:val="1055"/>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Скульптура в музее и на улице.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отличие скульптуры от живописи и графики.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основные скульптурные материалы (камень, металл, дерево, глина). </w:t>
            </w:r>
          </w:p>
          <w:p w:rsidR="00C1359B" w:rsidRPr="00981691" w:rsidRDefault="00C1359B" w:rsidP="001468F0">
            <w:pPr>
              <w:rPr>
                <w:rFonts w:ascii="Times New Roman" w:hAnsi="Times New Roman"/>
              </w:rPr>
            </w:pPr>
            <w:r w:rsidRPr="00981691">
              <w:rPr>
                <w:rFonts w:ascii="Times New Roman" w:hAnsi="Times New Roman"/>
                <w:b/>
              </w:rPr>
              <w:t xml:space="preserve">Называть </w:t>
            </w:r>
            <w:r w:rsidRPr="00981691">
              <w:rPr>
                <w:rFonts w:ascii="Times New Roman" w:hAnsi="Times New Roman"/>
              </w:rPr>
              <w:t>основные виды скульптуры: скульптура в музеях, скульптурные памятники, парковая скульптура.</w:t>
            </w:r>
          </w:p>
          <w:p w:rsidR="00C1359B" w:rsidRPr="00981691" w:rsidRDefault="00C1359B" w:rsidP="001468F0">
            <w:pPr>
              <w:rPr>
                <w:rFonts w:ascii="Times New Roman" w:hAnsi="Times New Roman"/>
                <w:b/>
              </w:rPr>
            </w:pPr>
            <w:r w:rsidRPr="00981691">
              <w:rPr>
                <w:rFonts w:ascii="Times New Roman" w:hAnsi="Times New Roman"/>
                <w:b/>
              </w:rPr>
              <w:t xml:space="preserve">Лепить </w:t>
            </w:r>
            <w:r w:rsidRPr="00981691">
              <w:rPr>
                <w:rFonts w:ascii="Times New Roman" w:hAnsi="Times New Roman"/>
              </w:rPr>
              <w:t xml:space="preserve">фигуру человека или животного, передавая  </w:t>
            </w:r>
            <w:r w:rsidRPr="00981691">
              <w:rPr>
                <w:rFonts w:ascii="Times New Roman" w:hAnsi="Times New Roman"/>
              </w:rPr>
              <w:lastRenderedPageBreak/>
              <w:t>выразительную пластику движения.</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rPr>
          <w:trHeight w:val="1055"/>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31</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Скульптура в музее и на улице.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отличие скульптуры от живописи и графики.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основные скульптурные материалы (камень, металл, дерево, глина). </w:t>
            </w:r>
          </w:p>
          <w:p w:rsidR="00C1359B" w:rsidRPr="00981691" w:rsidRDefault="00C1359B" w:rsidP="001468F0">
            <w:pPr>
              <w:rPr>
                <w:rFonts w:ascii="Times New Roman" w:hAnsi="Times New Roman"/>
              </w:rPr>
            </w:pPr>
            <w:r w:rsidRPr="00981691">
              <w:rPr>
                <w:rFonts w:ascii="Times New Roman" w:hAnsi="Times New Roman"/>
                <w:b/>
              </w:rPr>
              <w:t xml:space="preserve">Называть </w:t>
            </w:r>
            <w:r w:rsidRPr="00981691">
              <w:rPr>
                <w:rFonts w:ascii="Times New Roman" w:hAnsi="Times New Roman"/>
              </w:rPr>
              <w:t>основные виды скульптуры: скульптура в музеях, скульптурные памятники, парковая скульптура.</w:t>
            </w:r>
          </w:p>
          <w:p w:rsidR="00C1359B" w:rsidRPr="00981691" w:rsidRDefault="00C1359B" w:rsidP="001468F0">
            <w:pPr>
              <w:rPr>
                <w:rFonts w:ascii="Times New Roman" w:hAnsi="Times New Roman"/>
                <w:b/>
              </w:rPr>
            </w:pPr>
            <w:r w:rsidRPr="00981691">
              <w:rPr>
                <w:rFonts w:ascii="Times New Roman" w:hAnsi="Times New Roman"/>
                <w:b/>
              </w:rPr>
              <w:t xml:space="preserve">Лепить </w:t>
            </w:r>
            <w:r w:rsidRPr="00981691">
              <w:rPr>
                <w:rFonts w:ascii="Times New Roman" w:hAnsi="Times New Roman"/>
              </w:rPr>
              <w:t>фигуру человека или животного, передавая  выразительную пластику движения.</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Объяснять</w:t>
            </w:r>
            <w:r w:rsidRPr="00981691">
              <w:rPr>
                <w:rFonts w:ascii="Times New Roman" w:hAnsi="Times New Roman"/>
              </w:rPr>
              <w:t xml:space="preserve"> роль скульптурных памятников.</w:t>
            </w:r>
          </w:p>
          <w:p w:rsidR="00C1359B" w:rsidRPr="00981691" w:rsidRDefault="00C1359B" w:rsidP="001468F0">
            <w:pPr>
              <w:rPr>
                <w:rFonts w:ascii="Times New Roman" w:hAnsi="Times New Roman"/>
              </w:rPr>
            </w:pPr>
            <w:r w:rsidRPr="00981691">
              <w:rPr>
                <w:rFonts w:ascii="Times New Roman" w:hAnsi="Times New Roman"/>
                <w:b/>
              </w:rPr>
              <w:t>Называть</w:t>
            </w:r>
            <w:r w:rsidRPr="00981691">
              <w:rPr>
                <w:rFonts w:ascii="Times New Roman" w:hAnsi="Times New Roman"/>
              </w:rPr>
              <w:t xml:space="preserve"> несколько знакомых памятников и их авторов, уметь рассуждать.</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и уметь объяснять значение окружающего пространства для восприятия скульптуры.</w:t>
            </w:r>
          </w:p>
          <w:p w:rsidR="00C1359B" w:rsidRPr="00981691" w:rsidRDefault="00C1359B" w:rsidP="001468F0">
            <w:pPr>
              <w:rPr>
                <w:rFonts w:ascii="Times New Roman" w:hAnsi="Times New Roman"/>
              </w:rPr>
            </w:pPr>
            <w:r w:rsidRPr="00981691">
              <w:rPr>
                <w:rFonts w:ascii="Times New Roman" w:hAnsi="Times New Roman"/>
                <w:b/>
              </w:rPr>
              <w:t>Уметь лепить</w:t>
            </w:r>
            <w:r w:rsidRPr="00981691">
              <w:rPr>
                <w:rFonts w:ascii="Times New Roman" w:hAnsi="Times New Roman"/>
              </w:rPr>
              <w:t xml:space="preserve"> фигуру человека или животного   в движении.</w:t>
            </w:r>
          </w:p>
        </w:tc>
      </w:tr>
      <w:tr w:rsidR="00C1359B" w:rsidRPr="00981691" w:rsidTr="001468F0">
        <w:trPr>
          <w:trHeight w:val="1346"/>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3827" w:type="dxa"/>
          </w:tcPr>
          <w:p w:rsidR="00C1359B" w:rsidRPr="00981691" w:rsidRDefault="00C1359B" w:rsidP="001468F0">
            <w:pPr>
              <w:rPr>
                <w:rFonts w:ascii="Times New Roman" w:hAnsi="Times New Roman"/>
              </w:rPr>
            </w:pPr>
            <w:r w:rsidRPr="00981691">
              <w:rPr>
                <w:rFonts w:ascii="Times New Roman" w:hAnsi="Times New Roman"/>
                <w:b/>
              </w:rPr>
              <w:t>Жанровая композиция</w:t>
            </w:r>
            <w:r w:rsidRPr="00981691">
              <w:rPr>
                <w:rFonts w:ascii="Times New Roman" w:hAnsi="Times New Roman"/>
              </w:rPr>
              <w:t>. Проектная деятельность</w:t>
            </w:r>
          </w:p>
        </w:tc>
        <w:tc>
          <w:tcPr>
            <w:tcW w:w="1134" w:type="dxa"/>
          </w:tcPr>
          <w:p w:rsidR="00C1359B" w:rsidRPr="00981691" w:rsidRDefault="00C1359B" w:rsidP="001468F0">
            <w:pPr>
              <w:rPr>
                <w:rFonts w:ascii="Times New Roman" w:hAnsi="Times New Roman"/>
              </w:rPr>
            </w:pPr>
            <w:r w:rsidRPr="00981691">
              <w:rPr>
                <w:rFonts w:ascii="Times New Roman" w:hAnsi="Times New Roman"/>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значение термина «Жанр», его виды. </w:t>
            </w:r>
            <w:r w:rsidRPr="00981691">
              <w:rPr>
                <w:rFonts w:ascii="Times New Roman" w:hAnsi="Times New Roman"/>
                <w:b/>
              </w:rPr>
              <w:t>Уметь</w:t>
            </w:r>
            <w:r w:rsidRPr="00981691">
              <w:rPr>
                <w:rFonts w:ascii="Times New Roman" w:hAnsi="Times New Roman"/>
              </w:rPr>
              <w:t xml:space="preserve"> определять последовательность работы над проектом. Правильно ставить цель, и </w:t>
            </w:r>
            <w:r w:rsidRPr="00981691">
              <w:rPr>
                <w:rFonts w:ascii="Times New Roman" w:hAnsi="Times New Roman"/>
              </w:rPr>
              <w:lastRenderedPageBreak/>
              <w:t>следовать ей.</w:t>
            </w:r>
          </w:p>
          <w:p w:rsidR="00C1359B" w:rsidRPr="00981691" w:rsidRDefault="00C1359B" w:rsidP="001468F0">
            <w:pPr>
              <w:rPr>
                <w:rFonts w:ascii="Times New Roman" w:hAnsi="Times New Roman"/>
              </w:rPr>
            </w:pPr>
            <w:r w:rsidRPr="00981691">
              <w:rPr>
                <w:rFonts w:ascii="Times New Roman" w:hAnsi="Times New Roman"/>
              </w:rPr>
              <w:t xml:space="preserve"> </w:t>
            </w:r>
          </w:p>
        </w:tc>
        <w:tc>
          <w:tcPr>
            <w:tcW w:w="2268" w:type="dxa"/>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Регулятивные УУД уметь</w:t>
            </w:r>
            <w:r w:rsidRPr="00981691">
              <w:rPr>
                <w:rFonts w:ascii="Times New Roman" w:hAnsi="Times New Roman"/>
              </w:rPr>
              <w:t xml:space="preserve"> определять последовательность работы над проектом. Правильно ставить цель, и следовать ей.</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rPr>
          <w:trHeight w:val="1234"/>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Работа над картиной</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iCs/>
              </w:rPr>
              <w:t>Уметь ставить проблему, искать варианты её решения, Знать что проектирование</w:t>
            </w:r>
            <w:r w:rsidRPr="00981691">
              <w:rPr>
                <w:rFonts w:ascii="Times New Roman" w:hAnsi="Times New Roman"/>
              </w:rPr>
              <w:t> –процесс разработки проекта и его фиксации в какой- либо внешне выраженной форме.</w:t>
            </w:r>
          </w:p>
          <w:p w:rsidR="00C1359B" w:rsidRPr="00981691" w:rsidRDefault="00C1359B" w:rsidP="001468F0">
            <w:pPr>
              <w:rPr>
                <w:rFonts w:ascii="Times New Roman" w:hAnsi="Times New Roman"/>
                <w:b/>
              </w:rPr>
            </w:pPr>
          </w:p>
        </w:tc>
        <w:tc>
          <w:tcPr>
            <w:tcW w:w="2268" w:type="dxa"/>
          </w:tcPr>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rPr>
          <w:trHeight w:val="1421"/>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Работа над картиной</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b/>
              </w:rPr>
            </w:pPr>
            <w:r w:rsidRPr="00981691">
              <w:rPr>
                <w:rFonts w:ascii="Times New Roman" w:hAnsi="Times New Roman"/>
                <w:iCs/>
              </w:rPr>
              <w:t>Уметь ставить проблему, искать варианты её решения</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Регулятивные УУД уметь</w:t>
            </w:r>
            <w:r w:rsidRPr="00981691">
              <w:rPr>
                <w:rFonts w:ascii="Times New Roman" w:hAnsi="Times New Roman"/>
              </w:rPr>
              <w:t xml:space="preserve"> определять последовательность работы над проектом. Правильно ставить цель, и следовать ей.</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bl>
    <w:p w:rsidR="00C1359B" w:rsidRDefault="00C1359B" w:rsidP="00C1359B">
      <w:pPr>
        <w:spacing w:after="0" w:line="240" w:lineRule="auto"/>
        <w:jc w:val="center"/>
        <w:rPr>
          <w:rFonts w:ascii="Times New Roman" w:hAnsi="Times New Roman"/>
          <w:b/>
        </w:rPr>
        <w:sectPr w:rsidR="00C1359B" w:rsidSect="001468F0">
          <w:pgSz w:w="16838" w:h="11906" w:orient="landscape"/>
          <w:pgMar w:top="720" w:right="720" w:bottom="720" w:left="720" w:header="708" w:footer="708" w:gutter="0"/>
          <w:cols w:space="708"/>
          <w:docGrid w:linePitch="360"/>
        </w:sectPr>
      </w:pPr>
    </w:p>
    <w:p w:rsidR="00C1359B" w:rsidRDefault="00C1359B" w:rsidP="00C1359B">
      <w:pPr>
        <w:spacing w:after="0" w:line="240" w:lineRule="auto"/>
        <w:jc w:val="center"/>
        <w:rPr>
          <w:rFonts w:ascii="Times New Roman" w:hAnsi="Times New Roman"/>
          <w:b/>
        </w:rPr>
      </w:pPr>
      <w:r>
        <w:rPr>
          <w:rFonts w:ascii="Times New Roman" w:hAnsi="Times New Roman"/>
          <w:b/>
        </w:rPr>
        <w:lastRenderedPageBreak/>
        <w:t>4 класс</w:t>
      </w:r>
    </w:p>
    <w:tbl>
      <w:tblPr>
        <w:tblStyle w:val="a6"/>
        <w:tblW w:w="15491" w:type="dxa"/>
        <w:tblInd w:w="352" w:type="dxa"/>
        <w:tblLayout w:type="fixed"/>
        <w:tblLook w:val="04A0" w:firstRow="1" w:lastRow="0" w:firstColumn="1" w:lastColumn="0" w:noHBand="0" w:noVBand="1"/>
      </w:tblPr>
      <w:tblGrid>
        <w:gridCol w:w="426"/>
        <w:gridCol w:w="2449"/>
        <w:gridCol w:w="2551"/>
        <w:gridCol w:w="2268"/>
        <w:gridCol w:w="2268"/>
        <w:gridCol w:w="2552"/>
        <w:gridCol w:w="2977"/>
      </w:tblGrid>
      <w:tr w:rsidR="00C1359B" w:rsidRPr="009A1E06" w:rsidTr="001468F0">
        <w:trPr>
          <w:trHeight w:val="402"/>
        </w:trPr>
        <w:tc>
          <w:tcPr>
            <w:tcW w:w="426" w:type="dxa"/>
            <w:vMerge w:val="restart"/>
          </w:tcPr>
          <w:p w:rsidR="00C1359B" w:rsidRPr="009A1E06" w:rsidRDefault="00C1359B" w:rsidP="001468F0">
            <w:pPr>
              <w:autoSpaceDE w:val="0"/>
              <w:autoSpaceDN w:val="0"/>
              <w:adjustRightInd w:val="0"/>
              <w:jc w:val="center"/>
              <w:rPr>
                <w:rFonts w:ascii="Times New Roman" w:hAnsi="Times New Roman"/>
                <w:b/>
                <w:bCs/>
                <w:caps/>
                <w:sz w:val="24"/>
                <w:szCs w:val="24"/>
              </w:rPr>
            </w:pPr>
            <w:r w:rsidRPr="009A1E06">
              <w:rPr>
                <w:rFonts w:ascii="Times New Roman" w:hAnsi="Times New Roman"/>
                <w:b/>
                <w:bCs/>
                <w:caps/>
                <w:sz w:val="24"/>
                <w:szCs w:val="24"/>
              </w:rPr>
              <w:t>№</w:t>
            </w:r>
          </w:p>
          <w:p w:rsidR="00C1359B" w:rsidRPr="009A1E06" w:rsidRDefault="00C1359B" w:rsidP="001468F0">
            <w:pPr>
              <w:autoSpaceDE w:val="0"/>
              <w:autoSpaceDN w:val="0"/>
              <w:adjustRightInd w:val="0"/>
              <w:jc w:val="center"/>
              <w:rPr>
                <w:rFonts w:ascii="Times New Roman" w:hAnsi="Times New Roman"/>
                <w:b/>
                <w:bCs/>
                <w:caps/>
                <w:sz w:val="24"/>
                <w:szCs w:val="24"/>
              </w:rPr>
            </w:pPr>
          </w:p>
        </w:tc>
        <w:tc>
          <w:tcPr>
            <w:tcW w:w="2449" w:type="dxa"/>
            <w:tcBorders>
              <w:bottom w:val="nil"/>
            </w:tcBorders>
          </w:tcPr>
          <w:p w:rsidR="00C1359B" w:rsidRPr="009A1E06" w:rsidRDefault="00C1359B" w:rsidP="001468F0">
            <w:pPr>
              <w:autoSpaceDE w:val="0"/>
              <w:autoSpaceDN w:val="0"/>
              <w:adjustRightInd w:val="0"/>
              <w:jc w:val="center"/>
              <w:rPr>
                <w:rFonts w:ascii="Times New Roman" w:hAnsi="Times New Roman"/>
                <w:b/>
                <w:bCs/>
                <w:caps/>
                <w:sz w:val="24"/>
                <w:szCs w:val="24"/>
              </w:rPr>
            </w:pPr>
            <w:r w:rsidRPr="009A1E06">
              <w:rPr>
                <w:rFonts w:ascii="Times New Roman" w:hAnsi="Times New Roman"/>
                <w:b/>
                <w:bCs/>
                <w:sz w:val="24"/>
                <w:szCs w:val="24"/>
              </w:rPr>
              <w:t xml:space="preserve">Тема </w:t>
            </w:r>
          </w:p>
        </w:tc>
        <w:tc>
          <w:tcPr>
            <w:tcW w:w="2551" w:type="dxa"/>
            <w:vMerge w:val="restart"/>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 xml:space="preserve"> Основное содержание урока</w:t>
            </w:r>
          </w:p>
        </w:tc>
        <w:tc>
          <w:tcPr>
            <w:tcW w:w="2268" w:type="dxa"/>
            <w:vMerge w:val="restart"/>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Виды учебной деятельности</w:t>
            </w:r>
          </w:p>
        </w:tc>
        <w:tc>
          <w:tcPr>
            <w:tcW w:w="7797" w:type="dxa"/>
            <w:gridSpan w:val="3"/>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Требования к уровню подготовки обучающихся</w:t>
            </w:r>
          </w:p>
        </w:tc>
      </w:tr>
      <w:tr w:rsidR="00C1359B" w:rsidRPr="009A1E06" w:rsidTr="001468F0">
        <w:trPr>
          <w:trHeight w:val="501"/>
        </w:trPr>
        <w:tc>
          <w:tcPr>
            <w:tcW w:w="426" w:type="dxa"/>
            <w:vMerge/>
          </w:tcPr>
          <w:p w:rsidR="00C1359B" w:rsidRPr="009A1E06" w:rsidRDefault="00C1359B" w:rsidP="001468F0">
            <w:pPr>
              <w:autoSpaceDE w:val="0"/>
              <w:autoSpaceDN w:val="0"/>
              <w:adjustRightInd w:val="0"/>
              <w:jc w:val="center"/>
              <w:rPr>
                <w:rFonts w:ascii="Times New Roman" w:hAnsi="Times New Roman"/>
                <w:b/>
                <w:bCs/>
                <w:caps/>
                <w:sz w:val="24"/>
                <w:szCs w:val="24"/>
              </w:rPr>
            </w:pPr>
          </w:p>
        </w:tc>
        <w:tc>
          <w:tcPr>
            <w:tcW w:w="2449" w:type="dxa"/>
            <w:tcBorders>
              <w:top w:val="nil"/>
            </w:tcBorders>
          </w:tcPr>
          <w:p w:rsidR="00C1359B" w:rsidRPr="009A1E06" w:rsidRDefault="00C1359B" w:rsidP="001468F0">
            <w:pPr>
              <w:autoSpaceDE w:val="0"/>
              <w:autoSpaceDN w:val="0"/>
              <w:adjustRightInd w:val="0"/>
              <w:rPr>
                <w:rFonts w:ascii="Times New Roman" w:hAnsi="Times New Roman"/>
                <w:b/>
                <w:bCs/>
                <w:sz w:val="24"/>
                <w:szCs w:val="24"/>
              </w:rPr>
            </w:pPr>
          </w:p>
        </w:tc>
        <w:tc>
          <w:tcPr>
            <w:tcW w:w="2551" w:type="dxa"/>
            <w:vMerge/>
          </w:tcPr>
          <w:p w:rsidR="00C1359B" w:rsidRPr="009A1E06" w:rsidRDefault="00C1359B" w:rsidP="001468F0">
            <w:pPr>
              <w:autoSpaceDE w:val="0"/>
              <w:autoSpaceDN w:val="0"/>
              <w:adjustRightInd w:val="0"/>
              <w:jc w:val="center"/>
              <w:rPr>
                <w:rFonts w:ascii="Times New Roman" w:hAnsi="Times New Roman"/>
                <w:b/>
                <w:bCs/>
                <w:sz w:val="24"/>
                <w:szCs w:val="24"/>
              </w:rPr>
            </w:pPr>
          </w:p>
        </w:tc>
        <w:tc>
          <w:tcPr>
            <w:tcW w:w="2268" w:type="dxa"/>
            <w:vMerge/>
            <w:vAlign w:val="center"/>
          </w:tcPr>
          <w:p w:rsidR="00C1359B" w:rsidRPr="009A1E06" w:rsidRDefault="00C1359B" w:rsidP="001468F0">
            <w:pPr>
              <w:autoSpaceDE w:val="0"/>
              <w:autoSpaceDN w:val="0"/>
              <w:adjustRightInd w:val="0"/>
              <w:jc w:val="center"/>
              <w:rPr>
                <w:rFonts w:ascii="Times New Roman" w:hAnsi="Times New Roman"/>
                <w:b/>
                <w:bCs/>
                <w:sz w:val="24"/>
                <w:szCs w:val="24"/>
              </w:rPr>
            </w:pPr>
          </w:p>
        </w:tc>
        <w:tc>
          <w:tcPr>
            <w:tcW w:w="2268" w:type="dxa"/>
          </w:tcPr>
          <w:p w:rsidR="00C1359B" w:rsidRPr="009A1E06" w:rsidRDefault="00C1359B" w:rsidP="001468F0">
            <w:pPr>
              <w:autoSpaceDE w:val="0"/>
              <w:autoSpaceDN w:val="0"/>
              <w:adjustRightInd w:val="0"/>
              <w:jc w:val="center"/>
              <w:rPr>
                <w:rFonts w:ascii="Times New Roman" w:hAnsi="Times New Roman"/>
                <w:b/>
                <w:bCs/>
                <w:sz w:val="24"/>
                <w:szCs w:val="24"/>
              </w:rPr>
            </w:pPr>
            <w:r w:rsidRPr="009A1E06">
              <w:rPr>
                <w:rFonts w:ascii="Times New Roman" w:hAnsi="Times New Roman"/>
                <w:b/>
                <w:bCs/>
                <w:sz w:val="24"/>
                <w:szCs w:val="24"/>
              </w:rPr>
              <w:t>Предметные результаты</w:t>
            </w:r>
          </w:p>
        </w:tc>
        <w:tc>
          <w:tcPr>
            <w:tcW w:w="2552" w:type="dxa"/>
          </w:tcPr>
          <w:p w:rsidR="00C1359B" w:rsidRPr="009A1E06" w:rsidRDefault="00C1359B" w:rsidP="001468F0">
            <w:pPr>
              <w:autoSpaceDE w:val="0"/>
              <w:autoSpaceDN w:val="0"/>
              <w:adjustRightInd w:val="0"/>
              <w:jc w:val="center"/>
              <w:rPr>
                <w:rFonts w:ascii="Times New Roman" w:hAnsi="Times New Roman"/>
                <w:b/>
                <w:bCs/>
                <w:sz w:val="24"/>
                <w:szCs w:val="24"/>
              </w:rPr>
            </w:pPr>
            <w:proofErr w:type="spellStart"/>
            <w:r w:rsidRPr="009A1E06">
              <w:rPr>
                <w:rFonts w:ascii="Times New Roman" w:hAnsi="Times New Roman"/>
                <w:b/>
                <w:bCs/>
                <w:sz w:val="24"/>
                <w:szCs w:val="24"/>
              </w:rPr>
              <w:t>Метапредметные</w:t>
            </w:r>
            <w:proofErr w:type="spellEnd"/>
            <w:r w:rsidRPr="009A1E06">
              <w:rPr>
                <w:rFonts w:ascii="Times New Roman" w:hAnsi="Times New Roman"/>
                <w:b/>
                <w:bCs/>
                <w:sz w:val="24"/>
                <w:szCs w:val="24"/>
              </w:rPr>
              <w:t xml:space="preserve"> результаты</w:t>
            </w:r>
          </w:p>
        </w:tc>
        <w:tc>
          <w:tcPr>
            <w:tcW w:w="2977" w:type="dxa"/>
          </w:tcPr>
          <w:p w:rsidR="00C1359B" w:rsidRPr="009A1E06" w:rsidRDefault="00C1359B" w:rsidP="001468F0">
            <w:pPr>
              <w:autoSpaceDE w:val="0"/>
              <w:autoSpaceDN w:val="0"/>
              <w:adjustRightInd w:val="0"/>
              <w:jc w:val="center"/>
              <w:rPr>
                <w:rFonts w:ascii="Times New Roman" w:hAnsi="Times New Roman"/>
                <w:b/>
                <w:bCs/>
                <w:sz w:val="24"/>
                <w:szCs w:val="24"/>
              </w:rPr>
            </w:pPr>
            <w:r w:rsidRPr="009A1E06">
              <w:rPr>
                <w:rFonts w:ascii="Times New Roman" w:hAnsi="Times New Roman"/>
                <w:b/>
                <w:bCs/>
                <w:sz w:val="24"/>
                <w:szCs w:val="24"/>
              </w:rPr>
              <w:t>Личностные результаты</w:t>
            </w:r>
          </w:p>
        </w:tc>
      </w:tr>
      <w:tr w:rsidR="00C1359B" w:rsidRPr="009A1E06" w:rsidTr="001468F0">
        <w:trPr>
          <w:trHeight w:val="4755"/>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Пейзаж с элементами народной архитектуры «Песня природы твоего родного края»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w:t>
            </w:r>
            <w:r w:rsidRPr="009A1E06">
              <w:rPr>
                <w:rFonts w:ascii="Times New Roman" w:hAnsi="Times New Roman"/>
                <w:sz w:val="24"/>
                <w:szCs w:val="24"/>
              </w:rPr>
              <w:lastRenderedPageBreak/>
              <w:t xml:space="preserve">ароматов, ритмов, игры света и тени. </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Работа на плоскости</w:t>
            </w:r>
            <w:r w:rsidRPr="009A1E06">
              <w:rPr>
                <w:rFonts w:ascii="Times New Roman" w:hAnsi="Times New Roman"/>
                <w:b/>
                <w:sz w:val="24"/>
                <w:szCs w:val="24"/>
              </w:rPr>
              <w:cr/>
            </w:r>
            <w:r w:rsidRPr="009A1E06">
              <w:rPr>
                <w:rFonts w:ascii="Times New Roman" w:hAnsi="Times New Roman"/>
                <w:sz w:val="24"/>
                <w:szCs w:val="24"/>
              </w:rPr>
              <w:t xml:space="preserve"> Представлять особенности освоения окружающего пространства людьми и животными.</w:t>
            </w:r>
            <w:r w:rsidRPr="009A1E06">
              <w:rPr>
                <w:rFonts w:ascii="Times New Roman" w:hAnsi="Times New Roman"/>
                <w:sz w:val="24"/>
                <w:szCs w:val="24"/>
              </w:rPr>
              <w:cr/>
              <w:t>Понимать, что такое пространственное окружение.</w:t>
            </w:r>
            <w:r w:rsidRPr="009A1E06">
              <w:rPr>
                <w:rFonts w:ascii="Times New Roman" w:hAnsi="Times New Roman"/>
                <w:sz w:val="24"/>
                <w:szCs w:val="24"/>
              </w:rPr>
              <w:cr/>
              <w:t>Запечатлевать уголки природы в пейзаже с помощью разных графических материалов.</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графические зарисовки, этюды, небольшие живописные работы с натуры в технике «а-ля прима».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 Создавать композицию в технике компьютерной графики с помощью линий и цвета. Примерная тема композиции: «Звуки и ароматы мира»</w:t>
            </w:r>
          </w:p>
        </w:tc>
        <w:tc>
          <w:tcPr>
            <w:tcW w:w="2552"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 УУД:</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внутренняя позиция школьника;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учебно-познавательный </w:t>
            </w:r>
            <w:r w:rsidRPr="009A1E06">
              <w:rPr>
                <w:rFonts w:ascii="Times New Roman" w:hAnsi="Times New Roman"/>
                <w:sz w:val="24"/>
                <w:szCs w:val="24"/>
              </w:rPr>
              <w:lastRenderedPageBreak/>
              <w:t>интерес к новому учебному материалу</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jc w:val="both"/>
              <w:rPr>
                <w:rFonts w:ascii="Times New Roman" w:eastAsia="TimesNewRomanPSMT" w:hAnsi="Times New Roman"/>
                <w:sz w:val="24"/>
                <w:szCs w:val="24"/>
                <w:lang w:eastAsia="en-US"/>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C1359B" w:rsidRPr="009A1E06" w:rsidRDefault="00C1359B" w:rsidP="001468F0">
            <w:pPr>
              <w:pStyle w:val="af1"/>
              <w:rPr>
                <w:rFonts w:ascii="Times New Roman" w:hAnsi="Times New Roman"/>
                <w:sz w:val="24"/>
                <w:szCs w:val="24"/>
              </w:rPr>
            </w:pPr>
          </w:p>
        </w:tc>
      </w:tr>
      <w:tr w:rsidR="00C1359B" w:rsidRPr="009A1E06" w:rsidTr="001468F0">
        <w:trPr>
          <w:trHeight w:val="84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Эскиз крыльца деревянного терема и окна.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 (изба, хата, хижина, сакля, юрта и др.). Узорная резьба наличников, </w:t>
            </w:r>
            <w:proofErr w:type="spellStart"/>
            <w:r w:rsidRPr="009A1E06">
              <w:rPr>
                <w:rFonts w:ascii="Times New Roman" w:hAnsi="Times New Roman"/>
                <w:sz w:val="24"/>
                <w:szCs w:val="24"/>
              </w:rPr>
              <w:t>причелин</w:t>
            </w:r>
            <w:proofErr w:type="spellEnd"/>
            <w:r w:rsidRPr="009A1E06">
              <w:rPr>
                <w:rFonts w:ascii="Times New Roman" w:hAnsi="Times New Roman"/>
                <w:sz w:val="24"/>
                <w:szCs w:val="24"/>
              </w:rPr>
              <w:t xml:space="preserve">, крыльца избы и ворот. </w:t>
            </w:r>
            <w:r w:rsidRPr="009A1E06">
              <w:rPr>
                <w:rFonts w:ascii="Times New Roman" w:hAnsi="Times New Roman"/>
                <w:sz w:val="24"/>
                <w:szCs w:val="24"/>
              </w:rPr>
              <w:lastRenderedPageBreak/>
              <w:t>Формирование представлений о том, что по украшению дома можно судить о его хозяине.</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Декоративно-прикладная деятельность</w:t>
            </w:r>
            <w:r w:rsidRPr="009A1E06">
              <w:rPr>
                <w:rFonts w:ascii="Times New Roman" w:hAnsi="Times New Roman"/>
                <w:b/>
                <w:sz w:val="24"/>
                <w:szCs w:val="24"/>
              </w:rPr>
              <w:cr/>
            </w:r>
            <w:r w:rsidRPr="009A1E06">
              <w:rPr>
                <w:rFonts w:ascii="Times New Roman" w:hAnsi="Times New Roman"/>
                <w:sz w:val="24"/>
                <w:szCs w:val="24"/>
              </w:rPr>
              <w:t xml:space="preserve"> Создавать коллективную композицию на тему.</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Сотрудничать с другими учащимися в процессе совместной творческой работы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Иметь представление о том, что такое народный декоративный орнамент, уметь создавать свой орнамент, используя элементы орнамента конкретного региона (народности).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w:t>
            </w:r>
            <w:r w:rsidRPr="009A1E06">
              <w:rPr>
                <w:rFonts w:ascii="Times New Roman" w:hAnsi="Times New Roman"/>
                <w:sz w:val="24"/>
                <w:szCs w:val="24"/>
              </w:rPr>
              <w:lastRenderedPageBreak/>
              <w:t xml:space="preserve">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jc w:val="both"/>
              <w:rPr>
                <w:rFonts w:ascii="Times New Roman" w:eastAsia="TimesNewRomanPSMT" w:hAnsi="Times New Roman"/>
                <w:sz w:val="24"/>
                <w:szCs w:val="24"/>
                <w:lang w:eastAsia="en-US"/>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C1359B" w:rsidRPr="009A1E06" w:rsidRDefault="00C1359B" w:rsidP="001468F0">
            <w:pPr>
              <w:pStyle w:val="af1"/>
              <w:rPr>
                <w:rFonts w:ascii="Times New Roman" w:hAnsi="Times New Roman"/>
                <w:sz w:val="24"/>
                <w:szCs w:val="24"/>
              </w:rPr>
            </w:pPr>
          </w:p>
        </w:tc>
      </w:tr>
      <w:tr w:rsidR="00C1359B" w:rsidRPr="009A1E06" w:rsidTr="001468F0">
        <w:trPr>
          <w:trHeight w:val="347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Пространственные отношения между предметами в открытом пространстве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 с учётом единой точки зрения и воздушной перспективы. Формирование понятия об ахроматической и хроматической гамме.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в работе воздушную перспективу, первый, второй и третий планы, пространственные отношения между предметами в конкретном формате.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пространственные отношения между предметами в природной среде с учётом единой точки зрения и воздушной перспективы</w:t>
            </w: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Создавать свои «Путевые зарисовки».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w:t>
            </w:r>
            <w:r w:rsidRPr="009A1E06">
              <w:rPr>
                <w:rFonts w:ascii="Times New Roman" w:hAnsi="Times New Roman"/>
                <w:sz w:val="24"/>
                <w:szCs w:val="24"/>
              </w:rPr>
              <w:t xml:space="preserve">планировать свои действия в соответствии с поставленной задачей и условиями её </w:t>
            </w:r>
            <w:proofErr w:type="spellStart"/>
            <w:r w:rsidRPr="009A1E06">
              <w:rPr>
                <w:rFonts w:ascii="Times New Roman" w:hAnsi="Times New Roman"/>
                <w:sz w:val="24"/>
                <w:szCs w:val="24"/>
              </w:rPr>
              <w:t>реалиации</w:t>
            </w:r>
            <w:proofErr w:type="spellEnd"/>
            <w:r w:rsidRPr="009A1E06">
              <w:rPr>
                <w:rFonts w:ascii="Times New Roman" w:hAnsi="Times New Roman"/>
                <w:sz w:val="24"/>
                <w:szCs w:val="24"/>
              </w:rPr>
              <w:t>;</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творческого потенциала ребенка, активизация  воображения и фантазии</w:t>
            </w:r>
          </w:p>
        </w:tc>
      </w:tr>
      <w:tr w:rsidR="00C1359B" w:rsidRPr="009A1E06" w:rsidTr="001468F0">
        <w:trPr>
          <w:trHeight w:val="80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Природные формы.</w:t>
            </w:r>
          </w:p>
          <w:p w:rsidR="00C1359B" w:rsidRPr="009A1E06" w:rsidRDefault="00C1359B" w:rsidP="001468F0">
            <w:pPr>
              <w:tabs>
                <w:tab w:val="left" w:pos="1314"/>
              </w:tabs>
              <w:rPr>
                <w:rFonts w:ascii="Times New Roman" w:hAnsi="Times New Roman"/>
                <w:sz w:val="24"/>
                <w:szCs w:val="24"/>
              </w:rPr>
            </w:pPr>
            <w:proofErr w:type="spellStart"/>
            <w:r w:rsidRPr="009A1E06">
              <w:rPr>
                <w:rFonts w:ascii="Times New Roman" w:hAnsi="Times New Roman"/>
                <w:sz w:val="24"/>
                <w:szCs w:val="24"/>
              </w:rPr>
              <w:t>Жостовский</w:t>
            </w:r>
            <w:proofErr w:type="spellEnd"/>
            <w:r w:rsidRPr="009A1E06">
              <w:rPr>
                <w:rFonts w:ascii="Times New Roman" w:hAnsi="Times New Roman"/>
                <w:sz w:val="24"/>
                <w:szCs w:val="24"/>
              </w:rPr>
              <w:t xml:space="preserve"> поднос.</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центр)</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свои композиции, подражая манере исполнения понравившегося мастера</w:t>
            </w:r>
          </w:p>
        </w:tc>
        <w:tc>
          <w:tcPr>
            <w:tcW w:w="2268"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Иметь 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9A1E06">
              <w:rPr>
                <w:rFonts w:ascii="Times New Roman" w:hAnsi="Times New Roman"/>
                <w:sz w:val="24"/>
                <w:szCs w:val="24"/>
              </w:rPr>
              <w:cr/>
              <w:t>Улавливать особенности и своеобразие творческой манеры разных мастеров.</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62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промыслы в области художественной </w:t>
            </w:r>
            <w:r w:rsidRPr="009A1E06">
              <w:rPr>
                <w:rFonts w:ascii="Times New Roman" w:hAnsi="Times New Roman"/>
                <w:sz w:val="24"/>
                <w:szCs w:val="24"/>
              </w:rPr>
              <w:lastRenderedPageBreak/>
              <w:t xml:space="preserve">росписи. </w:t>
            </w:r>
          </w:p>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Хохломская роспись.</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Организация и проведение индивидуальных и </w:t>
            </w:r>
            <w:r w:rsidRPr="009A1E06">
              <w:rPr>
                <w:rFonts w:ascii="Times New Roman" w:hAnsi="Times New Roman"/>
                <w:sz w:val="24"/>
                <w:szCs w:val="24"/>
              </w:rPr>
              <w:lastRenderedPageBreak/>
              <w:t>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Знакомиться под руководством взрослых с </w:t>
            </w:r>
            <w:r w:rsidRPr="009A1E06">
              <w:rPr>
                <w:rFonts w:ascii="Times New Roman" w:hAnsi="Times New Roman"/>
                <w:sz w:val="24"/>
                <w:szCs w:val="24"/>
              </w:rPr>
              <w:lastRenderedPageBreak/>
              <w:t>особенностями народного искусства своего региона.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коллективных проектах, связанных с историей и современным состоянием народных ремёсел.</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творческий продукт (как составную часть проектной работы)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Знать правила работы с гуашевыми </w:t>
            </w:r>
            <w:r w:rsidRPr="009A1E06">
              <w:rPr>
                <w:rFonts w:ascii="Times New Roman" w:hAnsi="Times New Roman"/>
                <w:sz w:val="24"/>
                <w:szCs w:val="24"/>
              </w:rPr>
              <w:lastRenderedPageBreak/>
              <w:t xml:space="preserve">красками; название главных и составных цветов.   Уметь выполнять декоративные цепочки; рисовать узоры и декоративные элементы по образцам </w:t>
            </w:r>
          </w:p>
          <w:p w:rsidR="00C1359B" w:rsidRPr="009A1E06" w:rsidRDefault="00C1359B" w:rsidP="001468F0">
            <w:pPr>
              <w:pStyle w:val="af1"/>
              <w:rPr>
                <w:rFonts w:ascii="Times New Roman" w:hAnsi="Times New Roman"/>
                <w:b/>
                <w:sz w:val="24"/>
                <w:szCs w:val="24"/>
              </w:rPr>
            </w:pPr>
            <w:r w:rsidRPr="009A1E06">
              <w:rPr>
                <w:rFonts w:ascii="Times New Roman" w:hAnsi="Times New Roman"/>
                <w:sz w:val="24"/>
                <w:szCs w:val="24"/>
              </w:rPr>
              <w:t>Знать  приём  выполнения  узора  на  предметах  декоративно – прикладного  искусства.</w:t>
            </w:r>
          </w:p>
        </w:tc>
        <w:tc>
          <w:tcPr>
            <w:tcW w:w="2552"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Уметь  выполнять  кистью простейшие  </w:t>
            </w:r>
            <w:r w:rsidRPr="009A1E06">
              <w:rPr>
                <w:rFonts w:ascii="Times New Roman" w:hAnsi="Times New Roman"/>
                <w:sz w:val="24"/>
                <w:szCs w:val="24"/>
              </w:rPr>
              <w:lastRenderedPageBreak/>
              <w:t>элементы  растительного  узора.</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формирование понятия и представления о национальной  культуре, о </w:t>
            </w:r>
            <w:r w:rsidRPr="009A1E06">
              <w:rPr>
                <w:rFonts w:ascii="Times New Roman" w:eastAsia="TimesNewRomanPSMT" w:hAnsi="Times New Roman"/>
                <w:sz w:val="24"/>
                <w:szCs w:val="24"/>
                <w:lang w:eastAsia="en-US"/>
              </w:rPr>
              <w:lastRenderedPageBreak/>
              <w:t>вкладе своего народа в культурное и художественное  наследие мира</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Природные мотивы в росписи национальной одежде жителей Японии.</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аппликации. Примерные темы композиций: натюрморт, игра, </w:t>
            </w:r>
            <w:r w:rsidRPr="009A1E06">
              <w:rPr>
                <w:rFonts w:ascii="Times New Roman" w:hAnsi="Times New Roman"/>
                <w:sz w:val="24"/>
                <w:szCs w:val="24"/>
              </w:rPr>
              <w:lastRenderedPageBreak/>
              <w:t>ремесло, праздник. Работа на большом формате, в малых группах по 2–3 человека. Материалы: гуашь, акварель, белила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Передавать в композиции сюжетно-смысловую связь объектов изображения.</w:t>
            </w:r>
            <w:r w:rsidRPr="009A1E06">
              <w:rPr>
                <w:rFonts w:ascii="Times New Roman" w:hAnsi="Times New Roman"/>
                <w:sz w:val="24"/>
                <w:szCs w:val="24"/>
              </w:rPr>
              <w:cr/>
              <w:t xml:space="preserve"> Самостоятельно решать творческие задачи при работе над композицией.</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пропорции, характерные черты лица и фигуры человека графическими средствами</w:t>
            </w: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Передавать индивидуальную характеристику персонажа, используя внешние сюжетно-смысловые </w:t>
            </w:r>
            <w:r w:rsidRPr="009A1E06">
              <w:rPr>
                <w:rFonts w:ascii="Times New Roman" w:hAnsi="Times New Roman"/>
                <w:sz w:val="24"/>
                <w:szCs w:val="24"/>
              </w:rPr>
              <w:lastRenderedPageBreak/>
              <w:t>атрибуты (одежда, поза, предметы в руках и т. п.).</w:t>
            </w:r>
            <w:r w:rsidRPr="009A1E06">
              <w:rPr>
                <w:rFonts w:ascii="Times New Roman" w:hAnsi="Times New Roman"/>
                <w:sz w:val="24"/>
                <w:szCs w:val="24"/>
              </w:rPr>
              <w:cr/>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Регулятивные: </w:t>
            </w: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84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jc w:val="center"/>
              <w:rPr>
                <w:rFonts w:ascii="Times New Roman" w:hAnsi="Times New Roman"/>
                <w:sz w:val="24"/>
                <w:szCs w:val="24"/>
              </w:rPr>
            </w:pPr>
            <w:r w:rsidRPr="009A1E06">
              <w:rPr>
                <w:rFonts w:ascii="Times New Roman" w:hAnsi="Times New Roman"/>
                <w:sz w:val="24"/>
                <w:szCs w:val="24"/>
              </w:rPr>
              <w:t>Симметрия и асимметрия в природе и декоративно-прикладном искусстве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 Передача на плоскости и в объёме характерных особенностей </w:t>
            </w:r>
            <w:r w:rsidRPr="009A1E06">
              <w:rPr>
                <w:rFonts w:ascii="Times New Roman" w:hAnsi="Times New Roman"/>
                <w:sz w:val="24"/>
                <w:szCs w:val="24"/>
              </w:rPr>
              <w:lastRenderedPageBreak/>
              <w:t>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Представлять и передавать симметрию и асимметрию в природной форме.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Передавать на плоскости и в объёме характерные особенности предмета. </w:t>
            </w:r>
          </w:p>
        </w:tc>
        <w:tc>
          <w:tcPr>
            <w:tcW w:w="2268" w:type="dxa"/>
          </w:tcPr>
          <w:p w:rsidR="00C1359B" w:rsidRPr="009A1E06" w:rsidRDefault="00C1359B" w:rsidP="001468F0">
            <w:pPr>
              <w:pStyle w:val="af1"/>
              <w:rPr>
                <w:rFonts w:ascii="Times New Roman" w:hAnsi="Times New Roman"/>
                <w:b/>
                <w:sz w:val="24"/>
                <w:szCs w:val="24"/>
              </w:rPr>
            </w:pP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Соблюдать пропорции и конструкцию, масштаб деталей, добиваться выразительности </w:t>
            </w:r>
            <w:r w:rsidRPr="009A1E06">
              <w:rPr>
                <w:rFonts w:ascii="Times New Roman" w:hAnsi="Times New Roman"/>
                <w:sz w:val="24"/>
                <w:szCs w:val="24"/>
              </w:rPr>
              <w:lastRenderedPageBreak/>
              <w:t>изображения</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623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Происхождение народного искусства, его изначальная прикладная функция.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 </w:t>
            </w:r>
            <w:r w:rsidRPr="009A1E06">
              <w:rPr>
                <w:rFonts w:ascii="Times New Roman" w:hAnsi="Times New Roman"/>
                <w:sz w:val="24"/>
                <w:szCs w:val="24"/>
              </w:rPr>
              <w:lastRenderedPageBreak/>
              <w:t>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Зависимость народного искусства от особенностей местности, климата, культурных традиций, национальных особенностей</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Декоративно-прикладная деятельность</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аппликацию, расписывать силуэты предметов быта (утвари) по мотивам народных орнаментов</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Знать правила работы с гуашевыми красками; название главных и составных цветов.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Уметь выполнять декоративные цепочки; рисовать узоры и декоративные элементы по образцам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приём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Уметь  выполнять  кистью простейшие  элементы  растительного  </w:t>
            </w:r>
            <w:r w:rsidRPr="009A1E06">
              <w:rPr>
                <w:rFonts w:ascii="Times New Roman" w:hAnsi="Times New Roman"/>
                <w:sz w:val="24"/>
                <w:szCs w:val="24"/>
              </w:rPr>
              <w:lastRenderedPageBreak/>
              <w:t>узора.</w:t>
            </w:r>
          </w:p>
          <w:p w:rsidR="00C1359B" w:rsidRPr="009A1E06" w:rsidRDefault="00C1359B" w:rsidP="001468F0">
            <w:pP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tc>
      </w:tr>
      <w:tr w:rsidR="00C1359B" w:rsidRPr="009A1E06" w:rsidTr="001468F0">
        <w:trPr>
          <w:trHeight w:val="98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Рисование с натуры одного предмета </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w:t>
            </w:r>
            <w:r w:rsidRPr="009A1E06">
              <w:rPr>
                <w:rFonts w:ascii="Times New Roman" w:hAnsi="Times New Roman"/>
                <w:sz w:val="24"/>
                <w:szCs w:val="24"/>
              </w:rPr>
              <w:lastRenderedPageBreak/>
              <w:t>этнографического музея, выполнение зарисовок интерьера и предметов, находящихся в нём. Передача объёма предметов: соблюдение соотношения целого и частей(домашней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Составлять тематический натюрморт из бытовых предметов.</w:t>
            </w:r>
            <w:r w:rsidRPr="009A1E06">
              <w:rPr>
                <w:rFonts w:ascii="Times New Roman" w:hAnsi="Times New Roman"/>
                <w:sz w:val="24"/>
                <w:szCs w:val="24"/>
              </w:rPr>
              <w:cr/>
              <w:t xml:space="preserve"> Выполнять наброски и зарисовки с предметов разной формы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в натюрморте смысловую зависимость между предметами и их принадлежность конкретному народу.</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Знакомство с  техникой передачи в рисунке формы, очертания и цвета изображаемых предметов</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w:t>
            </w:r>
            <w:r w:rsidRPr="009A1E06">
              <w:rPr>
                <w:rFonts w:ascii="Times New Roman" w:hAnsi="Times New Roman"/>
                <w:sz w:val="24"/>
                <w:szCs w:val="24"/>
              </w:rPr>
              <w:lastRenderedPageBreak/>
              <w:t xml:space="preserve">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35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Архитектура разных народов. </w:t>
            </w: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Осваивать и понимать особенности народной архитектуры разных регионов земли, её зависимость от природных условий.</w:t>
            </w:r>
            <w:r w:rsidRPr="009A1E06">
              <w:rPr>
                <w:rFonts w:ascii="Times New Roman" w:hAnsi="Times New Roman"/>
                <w:sz w:val="24"/>
                <w:szCs w:val="24"/>
              </w:rPr>
              <w:cr/>
              <w:t xml:space="preserve"> Создавать пейзаж с архитектурными сооружениями в технике графики</w:t>
            </w: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98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народными праздниками. Лепка из глины или пластилина коллективной многофигурной композиции.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  Оформление и разыгрывание народных праздников, обрядов, соответствующих временам года и сезонным работам . Примерные темы композиций: «Праздник в ауле», «Праздник дракона» и др. Лепка человека в национальном костюме, занятого </w:t>
            </w:r>
            <w:r w:rsidRPr="009A1E06">
              <w:rPr>
                <w:rFonts w:ascii="Times New Roman" w:hAnsi="Times New Roman"/>
                <w:sz w:val="24"/>
                <w:szCs w:val="24"/>
              </w:rPr>
              <w:lastRenderedPageBreak/>
              <w:t>определённым видом деятельности</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Работа в объёме и пространстве</w:t>
            </w:r>
            <w:r w:rsidRPr="009A1E06">
              <w:rPr>
                <w:rFonts w:ascii="Times New Roman" w:hAnsi="Times New Roman"/>
                <w:b/>
                <w:sz w:val="24"/>
                <w:szCs w:val="24"/>
              </w:rPr>
              <w:cr/>
            </w:r>
            <w:r w:rsidRPr="009A1E06">
              <w:rPr>
                <w:rFonts w:ascii="Times New Roman" w:hAnsi="Times New Roman"/>
                <w:sz w:val="24"/>
                <w:szCs w:val="24"/>
              </w:rPr>
              <w:t>Воспринимать и понимать смысловое содержание народной музыки.</w:t>
            </w:r>
            <w:r w:rsidRPr="009A1E06">
              <w:rPr>
                <w:rFonts w:ascii="Times New Roman" w:hAnsi="Times New Roman"/>
                <w:sz w:val="24"/>
                <w:szCs w:val="24"/>
              </w:rPr>
              <w:cr/>
              <w:t>Находить общие для разных народов интонации, мотивы, настроения.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Проводить самостоятельные исследования по изучению традиционных музыкальных инструментов разных стран, в том числе с помощью Интернета</w:t>
            </w:r>
          </w:p>
        </w:tc>
        <w:tc>
          <w:tcPr>
            <w:tcW w:w="2268" w:type="dxa"/>
            <w:vMerge w:val="restart"/>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 </w:t>
            </w:r>
            <w:r w:rsidRPr="009A1E06">
              <w:rPr>
                <w:rFonts w:ascii="Times New Roman" w:hAnsi="Times New Roman"/>
                <w:sz w:val="24"/>
                <w:szCs w:val="24"/>
              </w:rPr>
              <w:t>Знать  приём  выполнения  узора  на  предметах  декоративно – прикладного  искусства.</w:t>
            </w:r>
          </w:p>
          <w:p w:rsidR="00C1359B" w:rsidRPr="009A1E06" w:rsidRDefault="00C1359B" w:rsidP="001468F0">
            <w:pPr>
              <w:rPr>
                <w:rFonts w:ascii="Times New Roman" w:hAnsi="Times New Roman"/>
                <w:b/>
                <w:sz w:val="24"/>
                <w:szCs w:val="24"/>
              </w:rPr>
            </w:pPr>
            <w:r w:rsidRPr="009A1E06">
              <w:rPr>
                <w:rFonts w:ascii="Times New Roman" w:hAnsi="Times New Roman"/>
                <w:sz w:val="24"/>
                <w:szCs w:val="24"/>
              </w:rPr>
              <w:t>Работать по представлению в объёме на темы, связанные с передачей нескольких фигур в движении.</w:t>
            </w:r>
            <w:r w:rsidRPr="009A1E06">
              <w:rPr>
                <w:rFonts w:ascii="Times New Roman" w:hAnsi="Times New Roman"/>
                <w:sz w:val="24"/>
                <w:szCs w:val="24"/>
              </w:rPr>
              <w:cr/>
              <w:t>Создавать небольшие этюды.</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Освоение разными народами своего природного пространства. Зависимость архитектуры, одежды, утвари от климатических условий.</w:t>
            </w:r>
          </w:p>
        </w:tc>
        <w:tc>
          <w:tcPr>
            <w:tcW w:w="2268"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448"/>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Художественный образ в произведениях разных видов искусства.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 (изобразительное искусство, архитектура, декоративно-</w:t>
            </w:r>
            <w:r w:rsidRPr="009A1E06">
              <w:rPr>
                <w:rFonts w:ascii="Times New Roman" w:hAnsi="Times New Roman"/>
                <w:sz w:val="24"/>
                <w:szCs w:val="24"/>
              </w:rPr>
              <w:lastRenderedPageBreak/>
              <w:t>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Овладевать навыками определения сюжета, содержания, графических материалов, выразительных средств художников.</w:t>
            </w:r>
            <w:r w:rsidRPr="009A1E06">
              <w:rPr>
                <w:rFonts w:ascii="Times New Roman" w:hAnsi="Times New Roman"/>
                <w:sz w:val="24"/>
                <w:szCs w:val="24"/>
              </w:rPr>
              <w:cr/>
              <w:t xml:space="preserve">Создавать графическими средствами выразительные образы архитектуры, человека, животного в конкретной природной среде с учётом климатического своеобразия </w:t>
            </w:r>
            <w:r w:rsidRPr="009A1E06">
              <w:rPr>
                <w:rFonts w:ascii="Times New Roman" w:hAnsi="Times New Roman"/>
                <w:sz w:val="24"/>
                <w:szCs w:val="24"/>
              </w:rPr>
              <w:lastRenderedPageBreak/>
              <w:t>региона.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Уметь  последовательно  наклеивать элементы  композиции.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Осваивать и создавать выразительные образы природы, человека, животного средствами компьютерной графики (в программе </w:t>
            </w:r>
            <w:proofErr w:type="spellStart"/>
            <w:r w:rsidRPr="009A1E06">
              <w:rPr>
                <w:rFonts w:ascii="Times New Roman" w:hAnsi="Times New Roman"/>
                <w:sz w:val="24"/>
                <w:szCs w:val="24"/>
              </w:rPr>
              <w:t>Paint</w:t>
            </w:r>
            <w:proofErr w:type="spellEnd"/>
            <w:r w:rsidRPr="009A1E06">
              <w:rPr>
                <w:rFonts w:ascii="Times New Roman" w:hAnsi="Times New Roman"/>
                <w:sz w:val="24"/>
                <w:szCs w:val="24"/>
              </w:rPr>
              <w:t>)</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r w:rsidRPr="009A1E06">
              <w:rPr>
                <w:rFonts w:ascii="Times New Roman" w:hAnsi="Times New Roman" w:cs="Times New Roman"/>
                <w:sz w:val="24"/>
                <w:szCs w:val="24"/>
                <w:lang w:val="ru-RU"/>
              </w:rPr>
              <w:lastRenderedPageBreak/>
              <w:t xml:space="preserve">  </w:t>
            </w: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Литературно-сказочные сюжеты в изобразительном творчестве.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 Создание объёмно-пространственной композиции по описанию в народной сказке с использованием </w:t>
            </w:r>
            <w:r w:rsidRPr="009A1E06">
              <w:rPr>
                <w:rFonts w:ascii="Times New Roman" w:hAnsi="Times New Roman"/>
                <w:sz w:val="24"/>
                <w:szCs w:val="24"/>
              </w:rPr>
              <w:lastRenderedPageBreak/>
              <w:t>мотивов народной архитектуры в природной среде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Наблюдать за движениями человека, передавать их в набросках и зарисовках.</w:t>
            </w:r>
            <w:r w:rsidRPr="009A1E06">
              <w:rPr>
                <w:rFonts w:ascii="Times New Roman" w:hAnsi="Times New Roman"/>
                <w:sz w:val="24"/>
                <w:szCs w:val="24"/>
              </w:rPr>
              <w:cr/>
              <w:t>Работать по памяти и наблюдению.</w:t>
            </w:r>
            <w:r w:rsidRPr="009A1E06">
              <w:rPr>
                <w:rFonts w:ascii="Times New Roman" w:hAnsi="Times New Roman"/>
                <w:sz w:val="24"/>
                <w:szCs w:val="24"/>
              </w:rPr>
              <w:cr/>
              <w:t>Создавать объёмно-пространственные композиции с учётом кругового распределения фигур в пространстве.</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основной замысел работы через особенности формы каждого предмета в композиции.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грамотно перемещать детали композиции с учётом её темы и рельефа.</w:t>
            </w:r>
            <w:r w:rsidRPr="009A1E06">
              <w:rPr>
                <w:rFonts w:ascii="Times New Roman" w:hAnsi="Times New Roman"/>
                <w:b/>
                <w:sz w:val="24"/>
                <w:szCs w:val="24"/>
              </w:rPr>
              <w:t xml:space="preserve">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w:t>
            </w: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7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Изображение замкнутого пространства. Формирование представления о трёхмерном пространстве помещения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Ремёсла и виды народного творчества, характерные для региона, где живут ученики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w:t>
            </w:r>
            <w:r w:rsidRPr="009A1E06">
              <w:rPr>
                <w:rFonts w:ascii="Times New Roman" w:hAnsi="Times New Roman"/>
                <w:sz w:val="24"/>
                <w:szCs w:val="24"/>
              </w:rPr>
              <w:lastRenderedPageBreak/>
              <w:t>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Проводить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9A1E06">
              <w:rPr>
                <w:rFonts w:ascii="Times New Roman" w:hAnsi="Times New Roman"/>
                <w:sz w:val="24"/>
                <w:szCs w:val="24"/>
              </w:rPr>
              <w:cr/>
              <w:t xml:space="preserve"> Понимать зависимость народного искусства от особенностей местности, климата; видеть его связь с культурными традициями региона.</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Иметь представление об особенностях традиционного декоративно-прикладного искусства у разных народов.</w:t>
            </w:r>
            <w:r w:rsidRPr="009A1E06">
              <w:rPr>
                <w:rFonts w:ascii="Times New Roman" w:hAnsi="Times New Roman"/>
                <w:sz w:val="24"/>
                <w:szCs w:val="24"/>
              </w:rPr>
              <w:cr/>
              <w:t>Знать о происхождении народного искусства, его изначальной прикладной функции.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p w:rsidR="00C1359B" w:rsidRPr="009A1E06" w:rsidRDefault="00C1359B" w:rsidP="001468F0">
            <w:pPr>
              <w:tabs>
                <w:tab w:val="left" w:pos="2640"/>
              </w:tabs>
              <w:rPr>
                <w:rFonts w:ascii="Times New Roman" w:hAnsi="Times New Roman"/>
                <w:sz w:val="24"/>
                <w:szCs w:val="24"/>
              </w:rPr>
            </w:pPr>
            <w:r w:rsidRPr="009A1E06">
              <w:rPr>
                <w:rFonts w:ascii="Times New Roman" w:hAnsi="Times New Roman"/>
                <w:b/>
                <w:sz w:val="24"/>
                <w:szCs w:val="24"/>
              </w:rPr>
              <w:tab/>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35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Знакомство с песенным фольклором, сказками и былинами разных народов</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Демонстрировать умение работать в коллективе в условиях сотворчества.</w:t>
            </w:r>
            <w:r w:rsidRPr="009A1E06">
              <w:rPr>
                <w:rFonts w:ascii="Times New Roman" w:hAnsi="Times New Roman"/>
                <w:sz w:val="24"/>
                <w:szCs w:val="24"/>
              </w:rPr>
              <w:cr/>
              <w:t>Передавать в рисунке настроение, колорит мелодии.</w:t>
            </w:r>
            <w:r w:rsidRPr="009A1E06">
              <w:rPr>
                <w:rFonts w:ascii="Times New Roman" w:hAnsi="Times New Roman"/>
                <w:sz w:val="24"/>
                <w:szCs w:val="24"/>
              </w:rPr>
              <w:cr/>
              <w:t>Соотносить содержание и настроение песни с интерьером, в котором она могла бы звучать.</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Находить композиционный центр, выстраивать предметно-пространственное окружение (предметы в интерьере)</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адекватно воспринимать </w:t>
            </w:r>
            <w:r w:rsidRPr="009A1E06">
              <w:rPr>
                <w:rFonts w:ascii="Times New Roman" w:hAnsi="Times New Roman"/>
                <w:sz w:val="24"/>
                <w:szCs w:val="24"/>
              </w:rPr>
              <w:lastRenderedPageBreak/>
              <w:t>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Сюжетно-смысловая компоновка фигур с учётом организации плоскости рисунка как единого образа.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 Передача индивидуальности персонажей через их внешние сюжетно-смысловые атрибуты. Развитие у учащихся стремления </w:t>
            </w:r>
            <w:r w:rsidRPr="009A1E06">
              <w:rPr>
                <w:rFonts w:ascii="Times New Roman" w:hAnsi="Times New Roman"/>
                <w:sz w:val="24"/>
                <w:szCs w:val="24"/>
              </w:rPr>
              <w:lastRenderedPageBreak/>
              <w:t>самостоятельно решать творческие задачи в работе над произведением</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Создавать сюжетные композиции, передавать в работе с помощью цвета, пятен, линий смысловые связи между объектами изображения, колорит, динамику.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Использовать контраст для усиления эмоционально-образного звучания работы и композиционный центр, отделять главное от второстепенного.</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Владеть графическими компьютерными программами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Анималистический жанр.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9A1E06">
              <w:rPr>
                <w:rFonts w:ascii="Times New Roman" w:hAnsi="Times New Roman"/>
                <w:sz w:val="24"/>
                <w:szCs w:val="24"/>
              </w:rPr>
              <w:t>Ватагин</w:t>
            </w:r>
            <w:proofErr w:type="spellEnd"/>
            <w:r w:rsidRPr="009A1E06">
              <w:rPr>
                <w:rFonts w:ascii="Times New Roman" w:hAnsi="Times New Roman"/>
                <w:sz w:val="24"/>
                <w:szCs w:val="24"/>
              </w:rPr>
              <w:t xml:space="preserve">, П.В. </w:t>
            </w:r>
            <w:proofErr w:type="spellStart"/>
            <w:r w:rsidRPr="009A1E06">
              <w:rPr>
                <w:rFonts w:ascii="Times New Roman" w:hAnsi="Times New Roman"/>
                <w:sz w:val="24"/>
                <w:szCs w:val="24"/>
              </w:rPr>
              <w:t>Митурич</w:t>
            </w:r>
            <w:proofErr w:type="spellEnd"/>
            <w:r w:rsidRPr="009A1E06">
              <w:rPr>
                <w:rFonts w:ascii="Times New Roman" w:hAnsi="Times New Roman"/>
                <w:sz w:val="24"/>
                <w:szCs w:val="24"/>
              </w:rPr>
              <w:t>, А.Г. Сотников и др.) Отражение формы, характера движений (динамику), смыслового содержания</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передавать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Передача повадок и характера животных в произведениях живописи, графики и скульптуры, росписи, декоративно-прикладном искусстве.</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w:t>
            </w:r>
            <w:r w:rsidRPr="009A1E06">
              <w:rPr>
                <w:rFonts w:ascii="Times New Roman" w:hAnsi="Times New Roman"/>
                <w:b/>
                <w:sz w:val="24"/>
                <w:szCs w:val="24"/>
              </w:rPr>
              <w:tab/>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1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Творческие работы по воображению  и представлению. «Рисуем песню»</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Заочные экскурсии и путешествия, знакомящие с искусством разных эпох и народов. Изучение жизни </w:t>
            </w:r>
            <w:r w:rsidRPr="009A1E06">
              <w:rPr>
                <w:rFonts w:ascii="Times New Roman" w:hAnsi="Times New Roman"/>
                <w:sz w:val="24"/>
                <w:szCs w:val="24"/>
              </w:rPr>
              <w:lastRenderedPageBreak/>
              <w:t>разных этнических и социальных групп. Примерные темы композиций: «Рисуем песню», «Как поговорка рассказала о своём народе», «Мудрое Эхо» представлению на обозначенные исторические темы, созвучные с темами, изучаемыми на уроках истории, литературы (внеклассного чтения)</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Обмениваться мнениями об отображении исторического времени в изобразительном </w:t>
            </w:r>
            <w:r w:rsidRPr="009A1E06">
              <w:rPr>
                <w:rFonts w:ascii="Times New Roman" w:hAnsi="Times New Roman"/>
                <w:sz w:val="24"/>
                <w:szCs w:val="24"/>
              </w:rPr>
              <w:lastRenderedPageBreak/>
              <w:t>искусстве, литературе, театре.</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 xml:space="preserve">Познавательные </w:t>
            </w:r>
            <w:r w:rsidRPr="009A1E06">
              <w:rPr>
                <w:rFonts w:ascii="Times New Roman" w:hAnsi="Times New Roman"/>
                <w:sz w:val="24"/>
                <w:szCs w:val="24"/>
              </w:rPr>
              <w:t xml:space="preserve">знакомство с  техникой передачи в рисунке формы, очертания и цвета изображаемых </w:t>
            </w:r>
            <w:r w:rsidRPr="009A1E06">
              <w:rPr>
                <w:rFonts w:ascii="Times New Roman" w:hAnsi="Times New Roman"/>
                <w:sz w:val="24"/>
                <w:szCs w:val="24"/>
              </w:rPr>
              <w:lastRenderedPageBreak/>
              <w:t>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графические работы на основе результатов обсуждения</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w:t>
            </w:r>
            <w:r w:rsidRPr="009A1E06">
              <w:rPr>
                <w:rFonts w:ascii="Times New Roman" w:hAnsi="Times New Roman"/>
                <w:sz w:val="24"/>
                <w:szCs w:val="24"/>
              </w:rPr>
              <w:lastRenderedPageBreak/>
              <w:t>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развитие этических чувств и эстетических потребностей,  эмоционально-чувственного восприятия окружающего мира </w:t>
            </w:r>
            <w:r w:rsidRPr="009A1E06">
              <w:rPr>
                <w:rFonts w:ascii="Times New Roman" w:eastAsia="TimesNewRomanPSMT" w:hAnsi="Times New Roman"/>
                <w:sz w:val="24"/>
                <w:szCs w:val="24"/>
                <w:lang w:eastAsia="en-US"/>
              </w:rPr>
              <w:lastRenderedPageBreak/>
              <w:t>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0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Организация и проведение работ по памяти или наблюдению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9A1E06">
              <w:rPr>
                <w:rFonts w:ascii="Times New Roman" w:eastAsia="Arial Unicode MS" w:hAnsi="Times New Roman"/>
                <w:sz w:val="24"/>
                <w:szCs w:val="24"/>
              </w:rPr>
              <w:t> </w:t>
            </w:r>
            <w:r w:rsidRPr="009A1E06">
              <w:rPr>
                <w:rFonts w:ascii="Times New Roman" w:hAnsi="Times New Roman"/>
                <w:sz w:val="24"/>
                <w:szCs w:val="24"/>
              </w:rPr>
              <w:t xml:space="preserve">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w:t>
            </w:r>
            <w:r w:rsidRPr="009A1E06">
              <w:rPr>
                <w:rFonts w:ascii="Times New Roman" w:hAnsi="Times New Roman"/>
                <w:sz w:val="24"/>
                <w:szCs w:val="24"/>
              </w:rPr>
              <w:lastRenderedPageBreak/>
              <w:t>работе линейной перспективы на темы по выбору: развитие многофигурных композиций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Активно использовать в обсуждении свои представления об искусстве и его роли в жизни общества, в жизни каждого человека.</w:t>
            </w:r>
            <w:r w:rsidRPr="009A1E06">
              <w:rPr>
                <w:rFonts w:ascii="Times New Roman" w:hAnsi="Times New Roman"/>
                <w:sz w:val="24"/>
                <w:szCs w:val="24"/>
              </w:rPr>
              <w:cr/>
              <w:t>Передавать в творческих работах с помощью цвета нужное настроение, используя нужную цветовую гамму.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средствами изобразительного искусства музыку своей родной природы (гор, степей, морей, лесов) без конкретного изображения.</w:t>
            </w:r>
            <w:r w:rsidRPr="009A1E06">
              <w:rPr>
                <w:rFonts w:ascii="Times New Roman" w:hAnsi="Times New Roman"/>
                <w:sz w:val="24"/>
                <w:szCs w:val="24"/>
              </w:rPr>
              <w:cr/>
              <w:t>Создавать проект своего дома, находящегося в конкретной природной среде.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Передавать цветом настроение в работе</w:t>
            </w:r>
          </w:p>
        </w:tc>
        <w:tc>
          <w:tcPr>
            <w:tcW w:w="2552"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w:t>
            </w:r>
            <w:r w:rsidRPr="009A1E06">
              <w:rPr>
                <w:rFonts w:ascii="Times New Roman" w:hAnsi="Times New Roman"/>
                <w:sz w:val="24"/>
                <w:szCs w:val="24"/>
              </w:rPr>
              <w:lastRenderedPageBreak/>
              <w:t>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1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пропорциями тела человека. </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9A1E06">
              <w:rPr>
                <w:rFonts w:ascii="Times New Roman" w:hAnsi="Times New Roman"/>
                <w:sz w:val="24"/>
                <w:szCs w:val="24"/>
              </w:rPr>
              <w:t>маре</w:t>
            </w:r>
            <w:proofErr w:type="spellEnd"/>
            <w:r w:rsidRPr="009A1E06">
              <w:rPr>
                <w:rFonts w:ascii="Times New Roman" w:hAnsi="Times New Roman"/>
                <w:sz w:val="24"/>
                <w:szCs w:val="24"/>
              </w:rPr>
              <w:t xml:space="preserve">, хижине, хате)». Отображение в композиции традиционного крестьянского труда (ремесло крестьян, их одежда). Передача </w:t>
            </w:r>
            <w:r w:rsidRPr="009A1E06">
              <w:rPr>
                <w:rFonts w:ascii="Times New Roman" w:hAnsi="Times New Roman"/>
                <w:sz w:val="24"/>
                <w:szCs w:val="24"/>
              </w:rPr>
              <w:lastRenderedPageBreak/>
              <w:t>колорита, настроения, динамики в соответствии с выбранным форматом. Передача характерных особенностей модели (формы головы, частей лица, причёски, одежды) графическими средствами — в набросках, зарисовках.</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Изображение человека по наблюдению. Передача характерной формы и характера человека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Находить нужный формат, выделять композиционный центр.</w:t>
            </w:r>
            <w:r w:rsidRPr="009A1E06">
              <w:rPr>
                <w:rFonts w:ascii="Times New Roman" w:hAnsi="Times New Roman"/>
                <w:sz w:val="24"/>
                <w:szCs w:val="24"/>
              </w:rPr>
              <w:cr/>
              <w:t>Передавать движение и эмоциональное состояние с помощью ритма пятен, штрихов в композиции на плоскости.</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Знакомство с  техникой передачи в рисунке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наброски с фигур одноклассников</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w:t>
            </w:r>
            <w:r w:rsidRPr="009A1E06">
              <w:rPr>
                <w:rFonts w:ascii="Times New Roman" w:hAnsi="Times New Roman"/>
                <w:sz w:val="24"/>
                <w:szCs w:val="24"/>
              </w:rPr>
              <w:lastRenderedPageBreak/>
              <w:t xml:space="preserve">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творческого потенциала ребенка, активизация  воображения и фантазии</w:t>
            </w:r>
          </w:p>
        </w:tc>
      </w:tr>
      <w:tr w:rsidR="00C1359B" w:rsidRPr="009A1E06" w:rsidTr="001468F0">
        <w:trPr>
          <w:trHeight w:val="312"/>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Изображения человека средствами разных видов изобразительного искусства.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w:t>
            </w:r>
            <w:r w:rsidRPr="009A1E06">
              <w:rPr>
                <w:rFonts w:ascii="Times New Roman" w:hAnsi="Times New Roman"/>
                <w:sz w:val="24"/>
                <w:szCs w:val="24"/>
              </w:rPr>
              <w:lastRenderedPageBreak/>
              <w:t>пользуется художник для передачи характера человека, для создания художественного образа? : (живопись, графика, скульптура, декоративно-прикладное искусство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Представлять и называть разные виды изобразительного искусства, в которых изображение человека — композиционный центр.</w:t>
            </w:r>
            <w:r w:rsidRPr="009A1E06">
              <w:rPr>
                <w:rFonts w:ascii="Times New Roman" w:hAnsi="Times New Roman"/>
                <w:sz w:val="24"/>
                <w:szCs w:val="24"/>
              </w:rPr>
              <w:cr/>
              <w:t xml:space="preserve">Уметь объяснять, чем отличается изображение человека в станковом искусстве от изображения </w:t>
            </w:r>
            <w:r w:rsidRPr="009A1E06">
              <w:rPr>
                <w:rFonts w:ascii="Times New Roman" w:hAnsi="Times New Roman"/>
                <w:sz w:val="24"/>
                <w:szCs w:val="24"/>
              </w:rPr>
              <w:lastRenderedPageBreak/>
              <w:t>человека в декоративном или народном искусстве (формой, характером, манерой).</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lastRenderedPageBreak/>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Создавать собственные небольшие композиции, </w:t>
            </w:r>
            <w:r w:rsidRPr="009A1E06">
              <w:rPr>
                <w:rFonts w:ascii="Times New Roman" w:hAnsi="Times New Roman"/>
                <w:sz w:val="24"/>
                <w:szCs w:val="24"/>
              </w:rPr>
              <w:lastRenderedPageBreak/>
              <w:t>подражая манере того или иного художника (по выбору)</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790"/>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Пропорции человека и их отображение в объёме.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 Лепка в глине или пластилине. Связь костюма и головного убора с региональными </w:t>
            </w:r>
            <w:r w:rsidRPr="009A1E06">
              <w:rPr>
                <w:rFonts w:ascii="Times New Roman" w:hAnsi="Times New Roman"/>
                <w:sz w:val="24"/>
                <w:szCs w:val="24"/>
              </w:rPr>
              <w:lastRenderedPageBreak/>
              <w:t>традициями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Работать с моделью: выполнять наброски, зарисовки на передачу характерной позы и характера человека.</w:t>
            </w:r>
            <w:r w:rsidRPr="009A1E06">
              <w:rPr>
                <w:rFonts w:ascii="Times New Roman" w:hAnsi="Times New Roman"/>
                <w:sz w:val="24"/>
                <w:szCs w:val="24"/>
              </w:rPr>
              <w:cr/>
              <w:t>Лепить человека по наблюдению.</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знакомство с  техникой передачи в объеме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характер героя через его одежду, движения, позу, жест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w:t>
            </w:r>
            <w:r w:rsidRPr="009A1E06">
              <w:rPr>
                <w:rFonts w:ascii="Times New Roman" w:hAnsi="Times New Roman"/>
                <w:sz w:val="24"/>
                <w:szCs w:val="24"/>
              </w:rPr>
              <w:lastRenderedPageBreak/>
              <w:t xml:space="preserve">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творческого потенциала ребенка, активизация  воображения и фантазии</w:t>
            </w:r>
          </w:p>
        </w:tc>
      </w:tr>
      <w:tr w:rsidR="00C1359B" w:rsidRPr="009A1E06" w:rsidTr="001468F0">
        <w:trPr>
          <w:trHeight w:val="79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Выражение исторического времени в изобразительном искусстве, литературе, театре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 , через воспроизведение конкретной среды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цветовые и графические композиции на тему. Создавать из них коллективную композицию или книгу</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композиции в технике коллажа. Передавать в работе колорит, динамику сообразно теме и настроению.</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адекватно воспринимать предложения и оценку </w:t>
            </w:r>
            <w:r w:rsidRPr="009A1E06">
              <w:rPr>
                <w:rFonts w:ascii="Times New Roman" w:hAnsi="Times New Roman"/>
                <w:sz w:val="24"/>
                <w:szCs w:val="24"/>
              </w:rPr>
              <w:lastRenderedPageBreak/>
              <w:t>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2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промыслы — часть декоративно-прикладного искусства.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9A1E06">
              <w:rPr>
                <w:rFonts w:ascii="Times New Roman" w:hAnsi="Times New Roman"/>
                <w:sz w:val="24"/>
                <w:szCs w:val="24"/>
              </w:rPr>
              <w:t>Жостова</w:t>
            </w:r>
            <w:proofErr w:type="spellEnd"/>
            <w:r w:rsidRPr="009A1E06">
              <w:rPr>
                <w:rFonts w:ascii="Times New Roman" w:hAnsi="Times New Roman"/>
                <w:sz w:val="24"/>
                <w:szCs w:val="24"/>
              </w:rPr>
              <w:t xml:space="preserve">, Городца, Хохломы; народной матрёшки. Примерные темы композиций: «Новый год», «Масленица», «Весна-красна» Форма изделий народных промыслов определялась их прикладной функцией. У каждого </w:t>
            </w:r>
            <w:r w:rsidRPr="009A1E06">
              <w:rPr>
                <w:rFonts w:ascii="Times New Roman" w:hAnsi="Times New Roman"/>
                <w:sz w:val="24"/>
                <w:szCs w:val="24"/>
              </w:rPr>
              <w:lastRenderedPageBreak/>
              <w:t>промысла была своя, только ему присущая технология изготовления вещи. Поэтому каждый народный промысел самобытен. Художник-прикладник создаёт вещи для жизни — красивые (декоративные) и удобные (имеющие практическое, прикладное, значение)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Изучать произведения народного и декоративно-прикладного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объяснять, чем обусловлен выбор мастером материала, формы и декоративного украшения предмета.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композиции по мотивам народного декоративно-прикладного промысла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выполнять  кистью простейшие  элементы  растительного  узора.</w:t>
            </w:r>
          </w:p>
          <w:p w:rsidR="00C1359B" w:rsidRPr="009A1E06" w:rsidRDefault="00C1359B" w:rsidP="001468F0">
            <w:pPr>
              <w:autoSpaceDE w:val="0"/>
              <w:autoSpaceDN w:val="0"/>
              <w:adjustRightInd w:val="0"/>
              <w:jc w:val="cente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Изучение особенностей формы, пластики и характера народных игрушек</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Творческое исследование.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 . Зависимость формы игрушки от </w:t>
            </w:r>
            <w:r w:rsidRPr="009A1E06">
              <w:rPr>
                <w:rFonts w:ascii="Times New Roman" w:hAnsi="Times New Roman"/>
                <w:sz w:val="24"/>
                <w:szCs w:val="24"/>
              </w:rPr>
              <w:lastRenderedPageBreak/>
              <w:t>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Изучать форму народных игрушек и изделий декоративно-прикладного искусства.</w:t>
            </w:r>
            <w:r w:rsidRPr="009A1E06">
              <w:rPr>
                <w:rFonts w:ascii="Times New Roman" w:hAnsi="Times New Roman"/>
                <w:sz w:val="24"/>
                <w:szCs w:val="24"/>
              </w:rPr>
              <w:cr/>
              <w:t>Передавать в работе взаимозависимость материала и пластики, характера украшения и формы предмета (Филимоново, Дымково, местные народные промыслы).</w:t>
            </w:r>
            <w:r w:rsidRPr="009A1E06">
              <w:rPr>
                <w:rFonts w:ascii="Times New Roman" w:hAnsi="Times New Roman"/>
                <w:sz w:val="24"/>
                <w:szCs w:val="24"/>
              </w:rPr>
              <w:cr/>
              <w:t xml:space="preserve">Отображать характер традиционной игрушки в </w:t>
            </w:r>
            <w:r w:rsidRPr="009A1E06">
              <w:rPr>
                <w:rFonts w:ascii="Times New Roman" w:hAnsi="Times New Roman"/>
                <w:sz w:val="24"/>
                <w:szCs w:val="24"/>
              </w:rPr>
              <w:lastRenderedPageBreak/>
              <w:t xml:space="preserve">современной пластике. </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 xml:space="preserve">Познавательные </w:t>
            </w:r>
            <w:r w:rsidRPr="009A1E06">
              <w:rPr>
                <w:rFonts w:ascii="Times New Roman" w:hAnsi="Times New Roman"/>
                <w:sz w:val="24"/>
                <w:szCs w:val="24"/>
              </w:rPr>
              <w:t>знакомство с  техникой передачи в рисунке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объёмно-пространственные композиции из выполненных работ.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Определять цветовой и средовой характер композиции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w:t>
            </w:r>
            <w:r w:rsidRPr="009A1E06">
              <w:rPr>
                <w:rFonts w:ascii="Times New Roman" w:hAnsi="Times New Roman"/>
                <w:sz w:val="24"/>
                <w:szCs w:val="24"/>
              </w:rPr>
              <w:lastRenderedPageBreak/>
              <w:t xml:space="preserve">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Символика узоров народного орнамента.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объяснить,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выполнять  кистью простейшие  элементы  растительного  узора.</w:t>
            </w:r>
          </w:p>
          <w:p w:rsidR="00C1359B" w:rsidRPr="009A1E06" w:rsidRDefault="00C1359B" w:rsidP="001468F0">
            <w:pPr>
              <w:pStyle w:val="af1"/>
              <w:rPr>
                <w:rFonts w:ascii="Times New Roman" w:hAnsi="Times New Roman"/>
                <w:b/>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Народная архитектура: форма, декоративное украшение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Представлять и уметь объяснять понятия «природные условия», «рельеф местности».</w:t>
            </w:r>
            <w:r w:rsidRPr="009A1E06">
              <w:rPr>
                <w:rFonts w:ascii="Times New Roman" w:hAnsi="Times New Roman"/>
                <w:sz w:val="24"/>
                <w:szCs w:val="24"/>
              </w:rPr>
              <w:cr/>
              <w:t xml:space="preserve"> Создавать эскизы, проекты архитектурных объектов, учитывая при этом их зависимость от рельефа местности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Раскрывать в своём объяснении характер формы народной архитектуры и её зависимость от климата и окружающей природы.</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16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Связь былин, сказаний, сказок, песен, танцев с природным окружением</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w:t>
            </w:r>
            <w:r w:rsidRPr="009A1E06">
              <w:rPr>
                <w:rFonts w:ascii="Times New Roman" w:hAnsi="Times New Roman"/>
                <w:sz w:val="24"/>
                <w:szCs w:val="24"/>
              </w:rPr>
              <w:lastRenderedPageBreak/>
              <w:t>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величие природы в большом и малом.</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Выполнять зарисовки, этюды, живописные и графические работы разными техниками и материалами («Путевые зарисовки художника»)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Понимать и представлять природные пространства разных народов: горы, степи, пустыни, пески, леса, озёра, равнины, реки, поля и др.</w:t>
            </w:r>
            <w:r w:rsidRPr="009A1E06">
              <w:rPr>
                <w:rFonts w:ascii="Times New Roman" w:hAnsi="Times New Roman"/>
                <w:sz w:val="24"/>
                <w:szCs w:val="24"/>
              </w:rPr>
              <w:cr/>
            </w:r>
            <w:r w:rsidRPr="009A1E06">
              <w:rPr>
                <w:rFonts w:ascii="Times New Roman" w:hAnsi="Times New Roman"/>
                <w:sz w:val="24"/>
                <w:szCs w:val="24"/>
              </w:rPr>
              <w:lastRenderedPageBreak/>
              <w:t>Видеть и замечать красоту в явлениях</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окружающей среды.</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учитывающие, что партнёр знает и видит, а что нет; </w:t>
            </w:r>
            <w:r w:rsidRPr="009A1E06">
              <w:rPr>
                <w:rFonts w:ascii="Times New Roman" w:hAnsi="Times New Roman"/>
                <w:sz w:val="24"/>
                <w:szCs w:val="24"/>
              </w:rPr>
              <w:lastRenderedPageBreak/>
              <w:t>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r w:rsidRPr="009A1E06">
              <w:rPr>
                <w:rFonts w:ascii="Times New Roman" w:hAnsi="Times New Roman"/>
                <w:b/>
                <w:sz w:val="24"/>
                <w:szCs w:val="24"/>
              </w:rPr>
              <w:tab/>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32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«Путешествия на машине времени» Лепка по подсказке с соблюдением основной технологии и раскраска поделок</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w:t>
            </w:r>
            <w:r w:rsidRPr="009A1E06">
              <w:rPr>
                <w:rFonts w:ascii="Times New Roman" w:hAnsi="Times New Roman"/>
                <w:sz w:val="24"/>
                <w:szCs w:val="24"/>
              </w:rPr>
              <w:lastRenderedPageBreak/>
              <w:t>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 («перемещение» в другие миры, эпохи, в прошлое и будущее, космические путешествия).</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Работа в объёме и пространстве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Глина, пластилин, бумажная пластика, проволочная конструкция (по выбору).</w:t>
            </w:r>
            <w:r w:rsidRPr="009A1E06">
              <w:rPr>
                <w:rFonts w:ascii="Times New Roman" w:hAnsi="Times New Roman"/>
                <w:sz w:val="24"/>
                <w:szCs w:val="24"/>
              </w:rPr>
              <w:cr/>
              <w:t xml:space="preserve">Создавать необычную, </w:t>
            </w:r>
            <w:r w:rsidRPr="009A1E06">
              <w:rPr>
                <w:rFonts w:ascii="Times New Roman" w:hAnsi="Times New Roman"/>
                <w:sz w:val="24"/>
                <w:szCs w:val="24"/>
              </w:rPr>
              <w:lastRenderedPageBreak/>
              <w:t>фантастическую среду (в классе, в школьном музее, в игровой комнате, в своей комнате дома, в детском саду).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lastRenderedPageBreak/>
              <w:t xml:space="preserve">Познавательные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самостоятельно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lastRenderedPageBreak/>
              <w:t>Уметь изображать форму, общее пространственное расположение, пропорции, цвет.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коллективной творческой работе в реальной предметно-простран</w:t>
            </w:r>
            <w:r w:rsidRPr="009A1E06">
              <w:rPr>
                <w:rFonts w:ascii="Times New Roman" w:hAnsi="Times New Roman"/>
                <w:sz w:val="24"/>
                <w:szCs w:val="24"/>
              </w:rPr>
              <w:softHyphen/>
              <w:t>ственной среде (интерьере школы).</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Переключаться с одной деятельности на другую</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lastRenderedPageBreak/>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w:t>
            </w:r>
            <w:r w:rsidRPr="009A1E06">
              <w:rPr>
                <w:rFonts w:ascii="Times New Roman" w:eastAsia="TimesNewRomanPSMT" w:hAnsi="Times New Roman"/>
                <w:sz w:val="24"/>
                <w:szCs w:val="24"/>
                <w:lang w:eastAsia="en-US"/>
              </w:rPr>
              <w:lastRenderedPageBreak/>
              <w:t>художественной деятельности</w:t>
            </w:r>
          </w:p>
        </w:tc>
      </w:tr>
      <w:tr w:rsidR="00C1359B" w:rsidRPr="009A1E06" w:rsidTr="001468F0">
        <w:trPr>
          <w:trHeight w:val="16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художественные промыслы: игрушка (дымковская, </w:t>
            </w:r>
            <w:proofErr w:type="spellStart"/>
            <w:r w:rsidRPr="009A1E06">
              <w:rPr>
                <w:rFonts w:ascii="Times New Roman" w:hAnsi="Times New Roman"/>
                <w:sz w:val="24"/>
                <w:szCs w:val="24"/>
              </w:rPr>
              <w:t>филимоновская</w:t>
            </w:r>
            <w:proofErr w:type="spellEnd"/>
            <w:r w:rsidRPr="009A1E06">
              <w:rPr>
                <w:rFonts w:ascii="Times New Roman" w:hAnsi="Times New Roman"/>
                <w:sz w:val="24"/>
                <w:szCs w:val="24"/>
              </w:rPr>
              <w:t>)</w:t>
            </w:r>
          </w:p>
        </w:tc>
        <w:tc>
          <w:tcPr>
            <w:tcW w:w="2551"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w:t>
            </w:r>
            <w:r w:rsidRPr="009A1E06">
              <w:rPr>
                <w:rFonts w:ascii="Times New Roman" w:hAnsi="Times New Roman"/>
                <w:sz w:val="24"/>
                <w:szCs w:val="24"/>
              </w:rPr>
              <w:lastRenderedPageBreak/>
              <w:t>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 роспись (</w:t>
            </w:r>
            <w:proofErr w:type="spellStart"/>
            <w:r w:rsidRPr="009A1E06">
              <w:rPr>
                <w:rFonts w:ascii="Times New Roman" w:hAnsi="Times New Roman"/>
                <w:sz w:val="24"/>
                <w:szCs w:val="24"/>
              </w:rPr>
              <w:t>жостовская</w:t>
            </w:r>
            <w:proofErr w:type="spellEnd"/>
            <w:r w:rsidRPr="009A1E06">
              <w:rPr>
                <w:rFonts w:ascii="Times New Roman" w:hAnsi="Times New Roman"/>
                <w:sz w:val="24"/>
                <w:szCs w:val="24"/>
              </w:rPr>
              <w:t>,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Понимать и представлять, что такое народное декоративно-прикладное искусство.</w:t>
            </w:r>
            <w:r w:rsidRPr="009A1E06">
              <w:rPr>
                <w:rFonts w:ascii="Times New Roman" w:hAnsi="Times New Roman"/>
                <w:sz w:val="24"/>
                <w:szCs w:val="24"/>
              </w:rPr>
              <w:cr/>
              <w:t>Уметь соотносить и объяснять особенности формы изделий разных народных промыслов. Находить особенное в каждом виде народного искусства.</w:t>
            </w:r>
            <w:r w:rsidRPr="009A1E06">
              <w:rPr>
                <w:rFonts w:ascii="Times New Roman" w:hAnsi="Times New Roman"/>
                <w:sz w:val="24"/>
                <w:szCs w:val="24"/>
              </w:rPr>
              <w:cr/>
            </w:r>
            <w:r w:rsidRPr="009A1E06">
              <w:rPr>
                <w:rFonts w:ascii="Times New Roman" w:hAnsi="Times New Roman"/>
                <w:sz w:val="24"/>
                <w:szCs w:val="24"/>
              </w:rPr>
              <w:lastRenderedPageBreak/>
              <w:t xml:space="preserve">Выполнять самостоятельно эскизы предметов — изделий народного искусства. Примерная тема: «Что общего и в чём различие между городецкой, </w:t>
            </w:r>
            <w:proofErr w:type="spellStart"/>
            <w:r w:rsidRPr="009A1E06">
              <w:rPr>
                <w:rFonts w:ascii="Times New Roman" w:hAnsi="Times New Roman"/>
                <w:sz w:val="24"/>
                <w:szCs w:val="24"/>
              </w:rPr>
              <w:t>жостовской</w:t>
            </w:r>
            <w:proofErr w:type="spellEnd"/>
            <w:r w:rsidRPr="009A1E06">
              <w:rPr>
                <w:rFonts w:ascii="Times New Roman" w:hAnsi="Times New Roman"/>
                <w:sz w:val="24"/>
                <w:szCs w:val="24"/>
              </w:rPr>
              <w:t xml:space="preserve"> и хохломской росписями?».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работать в сотворчестве с другими детьми</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w:t>
            </w:r>
            <w:r w:rsidRPr="009A1E06">
              <w:rPr>
                <w:rFonts w:ascii="Times New Roman" w:hAnsi="Times New Roman"/>
                <w:sz w:val="24"/>
                <w:szCs w:val="24"/>
              </w:rPr>
              <w:lastRenderedPageBreak/>
              <w:t>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выполнять  кистью простейшие  элементы  растительного  узора.</w:t>
            </w:r>
          </w:p>
          <w:p w:rsidR="00C1359B" w:rsidRPr="009A1E06" w:rsidRDefault="00C1359B" w:rsidP="001468F0">
            <w:pPr>
              <w:autoSpaceDE w:val="0"/>
              <w:autoSpaceDN w:val="0"/>
              <w:adjustRightInd w:val="0"/>
              <w:jc w:val="cente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художественные </w:t>
            </w:r>
            <w:r w:rsidRPr="009A1E06">
              <w:rPr>
                <w:rFonts w:ascii="Times New Roman" w:hAnsi="Times New Roman"/>
                <w:sz w:val="24"/>
                <w:szCs w:val="24"/>
              </w:rPr>
              <w:lastRenderedPageBreak/>
              <w:t>промыслы: игрушка (</w:t>
            </w:r>
            <w:proofErr w:type="spellStart"/>
            <w:r w:rsidRPr="009A1E06">
              <w:rPr>
                <w:rFonts w:ascii="Times New Roman" w:hAnsi="Times New Roman"/>
                <w:sz w:val="24"/>
                <w:szCs w:val="24"/>
              </w:rPr>
              <w:t>богогодская</w:t>
            </w:r>
            <w:proofErr w:type="spellEnd"/>
            <w:r w:rsidRPr="009A1E06">
              <w:rPr>
                <w:rFonts w:ascii="Times New Roman" w:hAnsi="Times New Roman"/>
                <w:sz w:val="24"/>
                <w:szCs w:val="24"/>
              </w:rPr>
              <w:t>, семёновская)</w:t>
            </w:r>
          </w:p>
        </w:tc>
        <w:tc>
          <w:tcPr>
            <w:tcW w:w="2551"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 xml:space="preserve">формулировать </w:t>
            </w:r>
            <w:r w:rsidRPr="009A1E06">
              <w:rPr>
                <w:rFonts w:ascii="Times New Roman" w:hAnsi="Times New Roman"/>
                <w:sz w:val="24"/>
                <w:szCs w:val="24"/>
              </w:rPr>
              <w:lastRenderedPageBreak/>
              <w:t>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формирование понятия и представления о </w:t>
            </w:r>
            <w:r w:rsidRPr="009A1E06">
              <w:rPr>
                <w:rFonts w:ascii="Times New Roman" w:eastAsia="TimesNewRomanPSMT" w:hAnsi="Times New Roman"/>
                <w:sz w:val="24"/>
                <w:szCs w:val="24"/>
                <w:lang w:eastAsia="en-US"/>
              </w:rPr>
              <w:lastRenderedPageBreak/>
              <w:t>национальной  культуре, о вкладе своего народа в культурное и художественное  наследие мира</w:t>
            </w:r>
          </w:p>
        </w:tc>
      </w:tr>
      <w:tr w:rsidR="00C1359B" w:rsidRPr="009A1E06" w:rsidTr="001468F0">
        <w:trPr>
          <w:trHeight w:val="258"/>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Формирование представления о композиции без конкретного изображения «Барыня»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Выполнение цветовых, графических и объёмных композиций без конкретного изображения. </w:t>
            </w:r>
            <w:r w:rsidRPr="009A1E06">
              <w:rPr>
                <w:rFonts w:ascii="Times New Roman" w:hAnsi="Times New Roman"/>
                <w:sz w:val="24"/>
                <w:szCs w:val="24"/>
              </w:rPr>
              <w:lastRenderedPageBreak/>
              <w:t>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 (абстрактная композиция). Передача в композиции настроения, динамики, колорита, исторического времени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Распределять сюжеты среди учащихся в группе.</w:t>
            </w:r>
            <w:r w:rsidRPr="009A1E06">
              <w:rPr>
                <w:rFonts w:ascii="Times New Roman" w:hAnsi="Times New Roman"/>
                <w:sz w:val="24"/>
                <w:szCs w:val="24"/>
              </w:rPr>
              <w:cr/>
              <w:t xml:space="preserve">Создавать композиции по мотивам «образной хореографии» под </w:t>
            </w:r>
            <w:r w:rsidRPr="009A1E06">
              <w:rPr>
                <w:rFonts w:ascii="Times New Roman" w:hAnsi="Times New Roman"/>
                <w:sz w:val="24"/>
                <w:szCs w:val="24"/>
              </w:rPr>
              <w:lastRenderedPageBreak/>
              <w:t>музыку.</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lastRenderedPageBreak/>
              <w:t xml:space="preserve">Представлять, что такое абстрактная композиция на плоскости и объёмная абстрактная форма в лепке (передача </w:t>
            </w:r>
            <w:r w:rsidRPr="009A1E06">
              <w:rPr>
                <w:rFonts w:ascii="Times New Roman" w:hAnsi="Times New Roman"/>
                <w:sz w:val="24"/>
                <w:szCs w:val="24"/>
              </w:rPr>
              <w:lastRenderedPageBreak/>
              <w:t>активного движения — динамики).</w:t>
            </w:r>
          </w:p>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w:t>
            </w:r>
            <w:r w:rsidRPr="009A1E06">
              <w:rPr>
                <w:rFonts w:ascii="Times New Roman" w:hAnsi="Times New Roman"/>
                <w:sz w:val="24"/>
                <w:szCs w:val="24"/>
              </w:rPr>
              <w:lastRenderedPageBreak/>
              <w:t>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Подготовка «художественного события» на тему: «Жизнь на Земле через 1000 лет</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Организация и проведение в классе или между классными коллективами «художественного события», посвящённого народному искусству своего региона» на темы сказок или на такие как : «Жизнь на Земле через 1000 лет», «Космическая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музыка»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панно, эскизы и элементы костюмов, подбирать музыкальное сопровождение к событию.</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Оформлять класс и школу к праздничным датам.</w:t>
            </w:r>
          </w:p>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Знать  о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w:t>
            </w:r>
            <w:r w:rsidRPr="009A1E06">
              <w:rPr>
                <w:rFonts w:ascii="Times New Roman" w:hAnsi="Times New Roman"/>
                <w:sz w:val="24"/>
                <w:szCs w:val="24"/>
              </w:rPr>
              <w:lastRenderedPageBreak/>
              <w:t>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bl>
    <w:p w:rsidR="00C1359B" w:rsidRPr="009A1E06" w:rsidRDefault="00C1359B" w:rsidP="00C1359B">
      <w:pPr>
        <w:spacing w:after="0" w:line="240" w:lineRule="auto"/>
        <w:jc w:val="center"/>
        <w:rPr>
          <w:rFonts w:ascii="Times New Roman" w:hAnsi="Times New Roman"/>
          <w:b/>
          <w:sz w:val="24"/>
          <w:szCs w:val="24"/>
        </w:rPr>
      </w:pPr>
    </w:p>
    <w:p w:rsidR="00FB2618" w:rsidRPr="009A1E06" w:rsidRDefault="00FB2618" w:rsidP="00460CFE">
      <w:pPr>
        <w:pStyle w:val="a3"/>
        <w:spacing w:before="0" w:beforeAutospacing="0" w:after="0" w:afterAutospacing="0" w:line="276" w:lineRule="auto"/>
        <w:ind w:firstLine="709"/>
        <w:jc w:val="both"/>
        <w:rPr>
          <w:rFonts w:ascii="Times New Roman" w:hAnsi="Times New Roman" w:cs="Times New Roman"/>
          <w:sz w:val="24"/>
          <w:szCs w:val="24"/>
        </w:rPr>
      </w:pPr>
    </w:p>
    <w:sectPr w:rsidR="00FB2618" w:rsidRPr="009A1E06" w:rsidSect="001468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241B8E"/>
    <w:multiLevelType w:val="hybridMultilevel"/>
    <w:tmpl w:val="8410FD6A"/>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2D6E09"/>
    <w:multiLevelType w:val="hybridMultilevel"/>
    <w:tmpl w:val="2EDE6C3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65941B4"/>
    <w:multiLevelType w:val="hybridMultilevel"/>
    <w:tmpl w:val="93CEF24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315DE2"/>
    <w:multiLevelType w:val="hybridMultilevel"/>
    <w:tmpl w:val="E79E2EE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679A2"/>
    <w:multiLevelType w:val="hybridMultilevel"/>
    <w:tmpl w:val="2632A7A8"/>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07EB0"/>
    <w:multiLevelType w:val="hybridMultilevel"/>
    <w:tmpl w:val="0BA4E49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0F19B9"/>
    <w:multiLevelType w:val="hybridMultilevel"/>
    <w:tmpl w:val="18BC4B8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F73B6"/>
    <w:multiLevelType w:val="hybridMultilevel"/>
    <w:tmpl w:val="98E887F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773FC4"/>
    <w:multiLevelType w:val="hybridMultilevel"/>
    <w:tmpl w:val="E4064F3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8D42FF"/>
    <w:multiLevelType w:val="hybridMultilevel"/>
    <w:tmpl w:val="E8B6232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1300F"/>
    <w:multiLevelType w:val="hybridMultilevel"/>
    <w:tmpl w:val="D81416B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F1780E"/>
    <w:multiLevelType w:val="hybridMultilevel"/>
    <w:tmpl w:val="149AA87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D13808"/>
    <w:multiLevelType w:val="hybridMultilevel"/>
    <w:tmpl w:val="853238F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6D7A39"/>
    <w:multiLevelType w:val="hybridMultilevel"/>
    <w:tmpl w:val="75EC551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564C2"/>
    <w:multiLevelType w:val="hybridMultilevel"/>
    <w:tmpl w:val="7CDEBF9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471213"/>
    <w:multiLevelType w:val="hybridMultilevel"/>
    <w:tmpl w:val="2648143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F016CD9"/>
    <w:multiLevelType w:val="hybridMultilevel"/>
    <w:tmpl w:val="012AF07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A855B5"/>
    <w:multiLevelType w:val="hybridMultilevel"/>
    <w:tmpl w:val="79425700"/>
    <w:lvl w:ilvl="0" w:tplc="304A15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1B49DF"/>
    <w:multiLevelType w:val="hybridMultilevel"/>
    <w:tmpl w:val="7FD6ADC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C2E6E"/>
    <w:multiLevelType w:val="hybridMultilevel"/>
    <w:tmpl w:val="57FCF9B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501846"/>
    <w:multiLevelType w:val="hybridMultilevel"/>
    <w:tmpl w:val="BD340D8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6A14742"/>
    <w:multiLevelType w:val="hybridMultilevel"/>
    <w:tmpl w:val="094869F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480D5B"/>
    <w:multiLevelType w:val="hybridMultilevel"/>
    <w:tmpl w:val="40DA3DEC"/>
    <w:lvl w:ilvl="0" w:tplc="304A15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A08669F"/>
    <w:multiLevelType w:val="hybridMultilevel"/>
    <w:tmpl w:val="3C02A84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470E91"/>
    <w:multiLevelType w:val="hybridMultilevel"/>
    <w:tmpl w:val="EB548C6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8D6F68"/>
    <w:multiLevelType w:val="hybridMultilevel"/>
    <w:tmpl w:val="65C2216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445479"/>
    <w:multiLevelType w:val="hybridMultilevel"/>
    <w:tmpl w:val="C0DA00B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202513"/>
    <w:multiLevelType w:val="multilevel"/>
    <w:tmpl w:val="048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D4DCF"/>
    <w:multiLevelType w:val="hybridMultilevel"/>
    <w:tmpl w:val="7140FC6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5D4008"/>
    <w:multiLevelType w:val="hybridMultilevel"/>
    <w:tmpl w:val="5552ADE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8425E"/>
    <w:multiLevelType w:val="hybridMultilevel"/>
    <w:tmpl w:val="B56A12E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B3623"/>
    <w:multiLevelType w:val="hybridMultilevel"/>
    <w:tmpl w:val="52B8C3D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4571F9"/>
    <w:multiLevelType w:val="hybridMultilevel"/>
    <w:tmpl w:val="5A2CA39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26B7AC1"/>
    <w:multiLevelType w:val="hybridMultilevel"/>
    <w:tmpl w:val="2F1A7BB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DE13F3"/>
    <w:multiLevelType w:val="hybridMultilevel"/>
    <w:tmpl w:val="FDD6BA88"/>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0C5E14"/>
    <w:multiLevelType w:val="hybridMultilevel"/>
    <w:tmpl w:val="E2E88DA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9376F5"/>
    <w:multiLevelType w:val="hybridMultilevel"/>
    <w:tmpl w:val="C0D2B9D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E56F26"/>
    <w:multiLevelType w:val="hybridMultilevel"/>
    <w:tmpl w:val="B3AC829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765B0"/>
    <w:multiLevelType w:val="multilevel"/>
    <w:tmpl w:val="9F9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C7DC1"/>
    <w:multiLevelType w:val="hybridMultilevel"/>
    <w:tmpl w:val="EA0EB9B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6B42E44"/>
    <w:multiLevelType w:val="hybridMultilevel"/>
    <w:tmpl w:val="316A091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8B4B9D"/>
    <w:multiLevelType w:val="hybridMultilevel"/>
    <w:tmpl w:val="39D402D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15"/>
  </w:num>
  <w:num w:numId="4">
    <w:abstractNumId w:val="38"/>
  </w:num>
  <w:num w:numId="5">
    <w:abstractNumId w:val="8"/>
  </w:num>
  <w:num w:numId="6">
    <w:abstractNumId w:val="16"/>
  </w:num>
  <w:num w:numId="7">
    <w:abstractNumId w:val="22"/>
  </w:num>
  <w:num w:numId="8">
    <w:abstractNumId w:val="9"/>
  </w:num>
  <w:num w:numId="9">
    <w:abstractNumId w:val="34"/>
  </w:num>
  <w:num w:numId="10">
    <w:abstractNumId w:val="33"/>
  </w:num>
  <w:num w:numId="11">
    <w:abstractNumId w:val="29"/>
  </w:num>
  <w:num w:numId="12">
    <w:abstractNumId w:val="17"/>
  </w:num>
  <w:num w:numId="13">
    <w:abstractNumId w:val="18"/>
  </w:num>
  <w:num w:numId="14">
    <w:abstractNumId w:val="41"/>
  </w:num>
  <w:num w:numId="15">
    <w:abstractNumId w:val="37"/>
  </w:num>
  <w:num w:numId="16">
    <w:abstractNumId w:val="10"/>
  </w:num>
  <w:num w:numId="17">
    <w:abstractNumId w:val="30"/>
  </w:num>
  <w:num w:numId="18">
    <w:abstractNumId w:val="21"/>
  </w:num>
  <w:num w:numId="19">
    <w:abstractNumId w:val="26"/>
  </w:num>
  <w:num w:numId="20">
    <w:abstractNumId w:val="44"/>
  </w:num>
  <w:num w:numId="21">
    <w:abstractNumId w:val="25"/>
  </w:num>
  <w:num w:numId="22">
    <w:abstractNumId w:val="7"/>
  </w:num>
  <w:num w:numId="23">
    <w:abstractNumId w:val="40"/>
  </w:num>
  <w:num w:numId="24">
    <w:abstractNumId w:val="13"/>
  </w:num>
  <w:num w:numId="25">
    <w:abstractNumId w:val="6"/>
  </w:num>
  <w:num w:numId="26">
    <w:abstractNumId w:val="11"/>
  </w:num>
  <w:num w:numId="27">
    <w:abstractNumId w:val="20"/>
  </w:num>
  <w:num w:numId="28">
    <w:abstractNumId w:val="36"/>
  </w:num>
  <w:num w:numId="29">
    <w:abstractNumId w:val="32"/>
  </w:num>
  <w:num w:numId="30">
    <w:abstractNumId w:val="39"/>
  </w:num>
  <w:num w:numId="31">
    <w:abstractNumId w:val="4"/>
  </w:num>
  <w:num w:numId="32">
    <w:abstractNumId w:val="45"/>
  </w:num>
  <w:num w:numId="33">
    <w:abstractNumId w:val="43"/>
  </w:num>
  <w:num w:numId="34">
    <w:abstractNumId w:val="28"/>
  </w:num>
  <w:num w:numId="35">
    <w:abstractNumId w:val="27"/>
  </w:num>
  <w:num w:numId="36">
    <w:abstractNumId w:val="19"/>
  </w:num>
  <w:num w:numId="37">
    <w:abstractNumId w:val="5"/>
  </w:num>
  <w:num w:numId="38">
    <w:abstractNumId w:val="23"/>
  </w:num>
  <w:num w:numId="39">
    <w:abstractNumId w:val="14"/>
  </w:num>
  <w:num w:numId="40">
    <w:abstractNumId w:val="24"/>
  </w:num>
  <w:num w:numId="41">
    <w:abstractNumId w:val="31"/>
  </w:num>
  <w:num w:numId="4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460CFE"/>
    <w:rsid w:val="0004521A"/>
    <w:rsid w:val="001468F0"/>
    <w:rsid w:val="001B3B7A"/>
    <w:rsid w:val="00460CFE"/>
    <w:rsid w:val="00793C46"/>
    <w:rsid w:val="00905CA6"/>
    <w:rsid w:val="009A1E06"/>
    <w:rsid w:val="00B83BCA"/>
    <w:rsid w:val="00C1359B"/>
    <w:rsid w:val="00D022C1"/>
    <w:rsid w:val="00D43959"/>
    <w:rsid w:val="00DD59A5"/>
    <w:rsid w:val="00DF6F74"/>
    <w:rsid w:val="00E01493"/>
    <w:rsid w:val="00F31FDA"/>
    <w:rsid w:val="00FB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3972D-529E-4330-9058-83DD0323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FE"/>
    <w:rPr>
      <w:rFonts w:ascii="Calibri" w:eastAsia="Times New Roman" w:hAnsi="Calibri" w:cs="Times New Roman"/>
      <w:lang w:eastAsia="ru-RU"/>
    </w:rPr>
  </w:style>
  <w:style w:type="paragraph" w:styleId="1">
    <w:name w:val="heading 1"/>
    <w:basedOn w:val="a"/>
    <w:next w:val="a"/>
    <w:link w:val="10"/>
    <w:qFormat/>
    <w:rsid w:val="00C1359B"/>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uiPriority w:val="9"/>
    <w:unhideWhenUsed/>
    <w:qFormat/>
    <w:rsid w:val="00C1359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1359B"/>
    <w:pPr>
      <w:keepNext/>
      <w:spacing w:after="0" w:line="240" w:lineRule="auto"/>
      <w:jc w:val="center"/>
      <w:outlineLvl w:val="2"/>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rsid w:val="00460CFE"/>
    <w:pPr>
      <w:spacing w:before="100" w:beforeAutospacing="1" w:after="100" w:afterAutospacing="1" w:line="240" w:lineRule="auto"/>
    </w:pPr>
    <w:rPr>
      <w:rFonts w:ascii="Tahoma" w:hAnsi="Tahoma" w:cs="Tahoma"/>
      <w:sz w:val="17"/>
      <w:szCs w:val="17"/>
    </w:rPr>
  </w:style>
  <w:style w:type="character" w:customStyle="1" w:styleId="a4">
    <w:name w:val="Обычный (веб) Знак"/>
    <w:aliases w:val="Normal (Web) Char Знак"/>
    <w:link w:val="a3"/>
    <w:rsid w:val="00460CFE"/>
    <w:rPr>
      <w:rFonts w:ascii="Tahoma" w:eastAsia="Times New Roman" w:hAnsi="Tahoma" w:cs="Tahoma"/>
      <w:sz w:val="17"/>
      <w:szCs w:val="17"/>
      <w:lang w:eastAsia="ru-RU"/>
    </w:rPr>
  </w:style>
  <w:style w:type="paragraph" w:styleId="a5">
    <w:name w:val="List Paragraph"/>
    <w:basedOn w:val="a"/>
    <w:uiPriority w:val="34"/>
    <w:qFormat/>
    <w:rsid w:val="00FB2618"/>
    <w:pPr>
      <w:ind w:left="720"/>
      <w:contextualSpacing/>
    </w:pPr>
    <w:rPr>
      <w:rFonts w:asciiTheme="majorHAnsi" w:eastAsiaTheme="majorEastAsia" w:hAnsiTheme="majorHAnsi" w:cstheme="majorBidi"/>
      <w:lang w:val="en-US" w:eastAsia="en-US" w:bidi="en-US"/>
    </w:rPr>
  </w:style>
  <w:style w:type="table" w:styleId="a6">
    <w:name w:val="Table Grid"/>
    <w:basedOn w:val="a1"/>
    <w:uiPriority w:val="59"/>
    <w:rsid w:val="00FB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1359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C1359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1359B"/>
    <w:rPr>
      <w:rFonts w:ascii="Times New Roman" w:eastAsia="Times New Roman" w:hAnsi="Times New Roman" w:cs="Times New Roman"/>
      <w:b/>
      <w:bCs/>
      <w:sz w:val="24"/>
      <w:szCs w:val="24"/>
      <w:lang w:eastAsia="ru-RU"/>
    </w:rPr>
  </w:style>
  <w:style w:type="paragraph" w:customStyle="1" w:styleId="11">
    <w:name w:val="Абзац списка1"/>
    <w:basedOn w:val="a"/>
    <w:rsid w:val="00C1359B"/>
    <w:pPr>
      <w:ind w:left="720"/>
    </w:pPr>
    <w:rPr>
      <w:lang w:eastAsia="en-US"/>
    </w:rPr>
  </w:style>
  <w:style w:type="paragraph" w:customStyle="1" w:styleId="Style4">
    <w:name w:val="Style4"/>
    <w:basedOn w:val="a"/>
    <w:rsid w:val="00C1359B"/>
    <w:pPr>
      <w:widowControl w:val="0"/>
      <w:autoSpaceDE w:val="0"/>
      <w:autoSpaceDN w:val="0"/>
      <w:adjustRightInd w:val="0"/>
      <w:spacing w:after="0" w:line="274" w:lineRule="exact"/>
      <w:jc w:val="center"/>
    </w:pPr>
    <w:rPr>
      <w:rFonts w:ascii="Times New Roman" w:eastAsia="Calibri" w:hAnsi="Times New Roman"/>
      <w:sz w:val="24"/>
      <w:szCs w:val="24"/>
    </w:rPr>
  </w:style>
  <w:style w:type="character" w:customStyle="1" w:styleId="FontStyle11">
    <w:name w:val="Font Style11"/>
    <w:basedOn w:val="a0"/>
    <w:rsid w:val="00C1359B"/>
    <w:rPr>
      <w:rFonts w:ascii="Times New Roman" w:hAnsi="Times New Roman" w:cs="Times New Roman"/>
      <w:b/>
      <w:bCs/>
      <w:sz w:val="22"/>
      <w:szCs w:val="22"/>
    </w:rPr>
  </w:style>
  <w:style w:type="paragraph" w:customStyle="1" w:styleId="Style6">
    <w:name w:val="Style6"/>
    <w:basedOn w:val="a"/>
    <w:rsid w:val="00C1359B"/>
    <w:pPr>
      <w:widowControl w:val="0"/>
      <w:autoSpaceDE w:val="0"/>
      <w:autoSpaceDN w:val="0"/>
      <w:adjustRightInd w:val="0"/>
      <w:spacing w:after="0" w:line="274" w:lineRule="exact"/>
    </w:pPr>
    <w:rPr>
      <w:rFonts w:ascii="Times New Roman" w:eastAsia="Calibri" w:hAnsi="Times New Roman"/>
      <w:sz w:val="24"/>
      <w:szCs w:val="24"/>
    </w:rPr>
  </w:style>
  <w:style w:type="character" w:customStyle="1" w:styleId="FontStyle13">
    <w:name w:val="Font Style13"/>
    <w:basedOn w:val="a0"/>
    <w:uiPriority w:val="99"/>
    <w:rsid w:val="00C1359B"/>
    <w:rPr>
      <w:rFonts w:ascii="Times New Roman" w:hAnsi="Times New Roman" w:cs="Times New Roman"/>
      <w:sz w:val="22"/>
      <w:szCs w:val="22"/>
    </w:rPr>
  </w:style>
  <w:style w:type="paragraph" w:customStyle="1" w:styleId="Style2">
    <w:name w:val="Style2"/>
    <w:basedOn w:val="a"/>
    <w:rsid w:val="00C1359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3">
    <w:name w:val="Style3"/>
    <w:basedOn w:val="a"/>
    <w:uiPriority w:val="99"/>
    <w:rsid w:val="00C1359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7">
    <w:name w:val="Style7"/>
    <w:basedOn w:val="a"/>
    <w:uiPriority w:val="99"/>
    <w:rsid w:val="00C1359B"/>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4">
    <w:name w:val="Font Style14"/>
    <w:basedOn w:val="a0"/>
    <w:rsid w:val="00C1359B"/>
    <w:rPr>
      <w:rFonts w:ascii="Times New Roman" w:hAnsi="Times New Roman" w:cs="Times New Roman"/>
      <w:b/>
      <w:bCs/>
      <w:sz w:val="30"/>
      <w:szCs w:val="30"/>
    </w:rPr>
  </w:style>
  <w:style w:type="paragraph" w:customStyle="1" w:styleId="12">
    <w:name w:val="Без интервала1"/>
    <w:rsid w:val="00C1359B"/>
    <w:pPr>
      <w:spacing w:after="0" w:line="240" w:lineRule="auto"/>
    </w:pPr>
    <w:rPr>
      <w:rFonts w:ascii="Calibri" w:eastAsia="Times New Roman" w:hAnsi="Calibri" w:cs="Times New Roman"/>
    </w:rPr>
  </w:style>
  <w:style w:type="paragraph" w:styleId="a7">
    <w:name w:val="Body Text"/>
    <w:basedOn w:val="a"/>
    <w:link w:val="a8"/>
    <w:rsid w:val="00C1359B"/>
    <w:pPr>
      <w:spacing w:after="0" w:line="240" w:lineRule="auto"/>
      <w:jc w:val="both"/>
    </w:pPr>
    <w:rPr>
      <w:rFonts w:ascii="Times New Roman" w:hAnsi="Times New Roman"/>
      <w:b/>
      <w:bCs/>
      <w:sz w:val="28"/>
      <w:szCs w:val="24"/>
    </w:rPr>
  </w:style>
  <w:style w:type="character" w:customStyle="1" w:styleId="a8">
    <w:name w:val="Основной текст Знак"/>
    <w:basedOn w:val="a0"/>
    <w:link w:val="a7"/>
    <w:rsid w:val="00C1359B"/>
    <w:rPr>
      <w:rFonts w:ascii="Times New Roman" w:eastAsia="Times New Roman" w:hAnsi="Times New Roman" w:cs="Times New Roman"/>
      <w:b/>
      <w:bCs/>
      <w:sz w:val="28"/>
      <w:szCs w:val="24"/>
      <w:lang w:eastAsia="ru-RU"/>
    </w:rPr>
  </w:style>
  <w:style w:type="paragraph" w:customStyle="1" w:styleId="Style9">
    <w:name w:val="Style9"/>
    <w:basedOn w:val="a"/>
    <w:uiPriority w:val="99"/>
    <w:rsid w:val="00C1359B"/>
    <w:pPr>
      <w:widowControl w:val="0"/>
      <w:autoSpaceDE w:val="0"/>
      <w:autoSpaceDN w:val="0"/>
      <w:adjustRightInd w:val="0"/>
      <w:spacing w:after="0" w:line="254" w:lineRule="exact"/>
      <w:jc w:val="center"/>
    </w:pPr>
    <w:rPr>
      <w:rFonts w:ascii="Century Gothic" w:hAnsi="Century Gothic"/>
      <w:sz w:val="24"/>
      <w:szCs w:val="24"/>
    </w:rPr>
  </w:style>
  <w:style w:type="paragraph" w:customStyle="1" w:styleId="Style63">
    <w:name w:val="Style63"/>
    <w:basedOn w:val="a"/>
    <w:uiPriority w:val="99"/>
    <w:rsid w:val="00C1359B"/>
    <w:pPr>
      <w:widowControl w:val="0"/>
      <w:autoSpaceDE w:val="0"/>
      <w:autoSpaceDN w:val="0"/>
      <w:adjustRightInd w:val="0"/>
      <w:spacing w:after="0" w:line="240" w:lineRule="auto"/>
    </w:pPr>
    <w:rPr>
      <w:rFonts w:ascii="Century Gothic" w:hAnsi="Century Gothic"/>
      <w:sz w:val="24"/>
      <w:szCs w:val="24"/>
    </w:rPr>
  </w:style>
  <w:style w:type="character" w:customStyle="1" w:styleId="FontStyle93">
    <w:name w:val="Font Style93"/>
    <w:basedOn w:val="a0"/>
    <w:uiPriority w:val="99"/>
    <w:rsid w:val="00C1359B"/>
    <w:rPr>
      <w:rFonts w:ascii="Arial Black" w:hAnsi="Arial Black" w:cs="Arial Black"/>
      <w:spacing w:val="-10"/>
      <w:sz w:val="26"/>
      <w:szCs w:val="26"/>
    </w:rPr>
  </w:style>
  <w:style w:type="character" w:customStyle="1" w:styleId="FontStyle98">
    <w:name w:val="Font Style98"/>
    <w:basedOn w:val="a0"/>
    <w:uiPriority w:val="99"/>
    <w:rsid w:val="00C1359B"/>
    <w:rPr>
      <w:rFonts w:ascii="Times New Roman" w:hAnsi="Times New Roman" w:cs="Times New Roman"/>
      <w:sz w:val="18"/>
      <w:szCs w:val="18"/>
    </w:rPr>
  </w:style>
  <w:style w:type="character" w:customStyle="1" w:styleId="FontStyle143">
    <w:name w:val="Font Style143"/>
    <w:basedOn w:val="a0"/>
    <w:uiPriority w:val="99"/>
    <w:rsid w:val="00C1359B"/>
    <w:rPr>
      <w:rFonts w:ascii="Times New Roman" w:hAnsi="Times New Roman" w:cs="Times New Roman"/>
      <w:b/>
      <w:bCs/>
      <w:sz w:val="18"/>
      <w:szCs w:val="18"/>
    </w:rPr>
  </w:style>
  <w:style w:type="paragraph" w:customStyle="1" w:styleId="a9">
    <w:name w:val="Новый"/>
    <w:basedOn w:val="a"/>
    <w:rsid w:val="00C1359B"/>
    <w:pPr>
      <w:spacing w:after="0" w:line="360" w:lineRule="auto"/>
      <w:ind w:firstLine="454"/>
      <w:jc w:val="both"/>
    </w:pPr>
    <w:rPr>
      <w:rFonts w:ascii="Times New Roman" w:hAnsi="Times New Roman"/>
      <w:sz w:val="28"/>
      <w:szCs w:val="24"/>
    </w:rPr>
  </w:style>
  <w:style w:type="paragraph" w:customStyle="1" w:styleId="Style17">
    <w:name w:val="Style17"/>
    <w:basedOn w:val="a"/>
    <w:uiPriority w:val="99"/>
    <w:rsid w:val="00C1359B"/>
    <w:pPr>
      <w:widowControl w:val="0"/>
      <w:autoSpaceDE w:val="0"/>
      <w:autoSpaceDN w:val="0"/>
      <w:adjustRightInd w:val="0"/>
      <w:spacing w:after="0" w:line="240" w:lineRule="auto"/>
    </w:pPr>
    <w:rPr>
      <w:rFonts w:ascii="Century Gothic" w:hAnsi="Century Gothic"/>
      <w:sz w:val="24"/>
      <w:szCs w:val="24"/>
    </w:rPr>
  </w:style>
  <w:style w:type="character" w:customStyle="1" w:styleId="FontStyle90">
    <w:name w:val="Font Style90"/>
    <w:uiPriority w:val="99"/>
    <w:rsid w:val="00C1359B"/>
    <w:rPr>
      <w:rFonts w:ascii="Century Gothic" w:hAnsi="Century Gothic"/>
      <w:b/>
      <w:spacing w:val="60"/>
      <w:sz w:val="40"/>
    </w:rPr>
  </w:style>
  <w:style w:type="character" w:customStyle="1" w:styleId="FontStyle91">
    <w:name w:val="Font Style91"/>
    <w:uiPriority w:val="99"/>
    <w:rsid w:val="00C1359B"/>
    <w:rPr>
      <w:rFonts w:ascii="Century Gothic" w:hAnsi="Century Gothic"/>
      <w:sz w:val="40"/>
    </w:rPr>
  </w:style>
  <w:style w:type="character" w:customStyle="1" w:styleId="FontStyle92">
    <w:name w:val="Font Style92"/>
    <w:uiPriority w:val="99"/>
    <w:rsid w:val="00C1359B"/>
    <w:rPr>
      <w:rFonts w:ascii="Century Gothic" w:hAnsi="Century Gothic"/>
      <w:sz w:val="36"/>
    </w:rPr>
  </w:style>
  <w:style w:type="character" w:customStyle="1" w:styleId="FontStyle94">
    <w:name w:val="Font Style94"/>
    <w:uiPriority w:val="99"/>
    <w:rsid w:val="00C1359B"/>
    <w:rPr>
      <w:rFonts w:ascii="Arial Black" w:hAnsi="Arial Black"/>
      <w:sz w:val="20"/>
    </w:rPr>
  </w:style>
  <w:style w:type="character" w:customStyle="1" w:styleId="FontStyle95">
    <w:name w:val="Font Style95"/>
    <w:uiPriority w:val="99"/>
    <w:rsid w:val="00C1359B"/>
    <w:rPr>
      <w:rFonts w:ascii="Times New Roman" w:hAnsi="Times New Roman"/>
      <w:i/>
      <w:sz w:val="18"/>
    </w:rPr>
  </w:style>
  <w:style w:type="character" w:customStyle="1" w:styleId="FontStyle96">
    <w:name w:val="Font Style96"/>
    <w:uiPriority w:val="99"/>
    <w:rsid w:val="00C1359B"/>
    <w:rPr>
      <w:rFonts w:ascii="Times New Roman" w:hAnsi="Times New Roman"/>
      <w:b/>
      <w:spacing w:val="-10"/>
      <w:sz w:val="20"/>
    </w:rPr>
  </w:style>
  <w:style w:type="character" w:customStyle="1" w:styleId="FontStyle97">
    <w:name w:val="Font Style97"/>
    <w:uiPriority w:val="99"/>
    <w:rsid w:val="00C1359B"/>
    <w:rPr>
      <w:rFonts w:ascii="Times New Roman" w:hAnsi="Times New Roman"/>
      <w:b/>
      <w:i/>
      <w:spacing w:val="-20"/>
      <w:sz w:val="18"/>
    </w:rPr>
  </w:style>
  <w:style w:type="character" w:customStyle="1" w:styleId="FontStyle99">
    <w:name w:val="Font Style99"/>
    <w:uiPriority w:val="99"/>
    <w:rsid w:val="00C1359B"/>
    <w:rPr>
      <w:rFonts w:ascii="Arial Black" w:hAnsi="Arial Black"/>
      <w:sz w:val="8"/>
    </w:rPr>
  </w:style>
  <w:style w:type="character" w:customStyle="1" w:styleId="FontStyle100">
    <w:name w:val="Font Style100"/>
    <w:uiPriority w:val="99"/>
    <w:rsid w:val="00C1359B"/>
    <w:rPr>
      <w:rFonts w:ascii="Times New Roman" w:hAnsi="Times New Roman"/>
      <w:sz w:val="22"/>
    </w:rPr>
  </w:style>
  <w:style w:type="character" w:customStyle="1" w:styleId="FontStyle101">
    <w:name w:val="Font Style101"/>
    <w:uiPriority w:val="99"/>
    <w:rsid w:val="00C1359B"/>
    <w:rPr>
      <w:rFonts w:ascii="Times New Roman" w:hAnsi="Times New Roman"/>
      <w:spacing w:val="-40"/>
      <w:sz w:val="50"/>
    </w:rPr>
  </w:style>
  <w:style w:type="character" w:customStyle="1" w:styleId="FontStyle102">
    <w:name w:val="Font Style102"/>
    <w:uiPriority w:val="99"/>
    <w:rsid w:val="00C1359B"/>
    <w:rPr>
      <w:rFonts w:ascii="Arial Black" w:hAnsi="Arial Black"/>
      <w:sz w:val="16"/>
    </w:rPr>
  </w:style>
  <w:style w:type="character" w:customStyle="1" w:styleId="FontStyle103">
    <w:name w:val="Font Style103"/>
    <w:uiPriority w:val="99"/>
    <w:rsid w:val="00C1359B"/>
    <w:rPr>
      <w:rFonts w:ascii="Times New Roman" w:hAnsi="Times New Roman"/>
      <w:sz w:val="16"/>
    </w:rPr>
  </w:style>
  <w:style w:type="character" w:customStyle="1" w:styleId="FontStyle104">
    <w:name w:val="Font Style104"/>
    <w:uiPriority w:val="99"/>
    <w:rsid w:val="00C1359B"/>
    <w:rPr>
      <w:rFonts w:ascii="Times New Roman" w:hAnsi="Times New Roman"/>
      <w:sz w:val="18"/>
    </w:rPr>
  </w:style>
  <w:style w:type="character" w:customStyle="1" w:styleId="FontStyle105">
    <w:name w:val="Font Style105"/>
    <w:uiPriority w:val="99"/>
    <w:rsid w:val="00C1359B"/>
    <w:rPr>
      <w:rFonts w:ascii="Times New Roman" w:hAnsi="Times New Roman"/>
      <w:b/>
      <w:i/>
      <w:sz w:val="8"/>
    </w:rPr>
  </w:style>
  <w:style w:type="character" w:customStyle="1" w:styleId="FontStyle106">
    <w:name w:val="Font Style106"/>
    <w:uiPriority w:val="99"/>
    <w:rsid w:val="00C1359B"/>
    <w:rPr>
      <w:rFonts w:ascii="Times New Roman" w:hAnsi="Times New Roman"/>
      <w:b/>
      <w:sz w:val="16"/>
    </w:rPr>
  </w:style>
  <w:style w:type="character" w:customStyle="1" w:styleId="FontStyle107">
    <w:name w:val="Font Style107"/>
    <w:uiPriority w:val="99"/>
    <w:rsid w:val="00C1359B"/>
    <w:rPr>
      <w:rFonts w:ascii="Times New Roman" w:hAnsi="Times New Roman"/>
      <w:b/>
      <w:i/>
      <w:sz w:val="8"/>
    </w:rPr>
  </w:style>
  <w:style w:type="character" w:customStyle="1" w:styleId="FontStyle108">
    <w:name w:val="Font Style108"/>
    <w:uiPriority w:val="99"/>
    <w:rsid w:val="00C1359B"/>
    <w:rPr>
      <w:rFonts w:ascii="Times New Roman" w:hAnsi="Times New Roman"/>
      <w:sz w:val="10"/>
    </w:rPr>
  </w:style>
  <w:style w:type="character" w:customStyle="1" w:styleId="FontStyle109">
    <w:name w:val="Font Style109"/>
    <w:uiPriority w:val="99"/>
    <w:rsid w:val="00C1359B"/>
    <w:rPr>
      <w:rFonts w:ascii="Times New Roman" w:hAnsi="Times New Roman"/>
      <w:smallCaps/>
      <w:sz w:val="8"/>
    </w:rPr>
  </w:style>
  <w:style w:type="character" w:customStyle="1" w:styleId="FontStyle110">
    <w:name w:val="Font Style110"/>
    <w:uiPriority w:val="99"/>
    <w:rsid w:val="00C1359B"/>
    <w:rPr>
      <w:rFonts w:ascii="Times New Roman" w:hAnsi="Times New Roman"/>
      <w:sz w:val="8"/>
    </w:rPr>
  </w:style>
  <w:style w:type="character" w:customStyle="1" w:styleId="FontStyle111">
    <w:name w:val="Font Style111"/>
    <w:uiPriority w:val="99"/>
    <w:rsid w:val="00C1359B"/>
    <w:rPr>
      <w:rFonts w:ascii="Times New Roman" w:hAnsi="Times New Roman"/>
      <w:b/>
      <w:sz w:val="8"/>
    </w:rPr>
  </w:style>
  <w:style w:type="character" w:customStyle="1" w:styleId="FontStyle112">
    <w:name w:val="Font Style112"/>
    <w:uiPriority w:val="99"/>
    <w:rsid w:val="00C1359B"/>
    <w:rPr>
      <w:rFonts w:ascii="Times New Roman" w:hAnsi="Times New Roman"/>
      <w:sz w:val="8"/>
    </w:rPr>
  </w:style>
  <w:style w:type="character" w:customStyle="1" w:styleId="FontStyle113">
    <w:name w:val="Font Style113"/>
    <w:uiPriority w:val="99"/>
    <w:rsid w:val="00C1359B"/>
    <w:rPr>
      <w:rFonts w:ascii="Times New Roman" w:hAnsi="Times New Roman"/>
      <w:sz w:val="8"/>
    </w:rPr>
  </w:style>
  <w:style w:type="character" w:customStyle="1" w:styleId="FontStyle114">
    <w:name w:val="Font Style114"/>
    <w:uiPriority w:val="99"/>
    <w:rsid w:val="00C1359B"/>
    <w:rPr>
      <w:rFonts w:ascii="Arial Black" w:hAnsi="Arial Black"/>
      <w:i/>
      <w:sz w:val="14"/>
    </w:rPr>
  </w:style>
  <w:style w:type="character" w:customStyle="1" w:styleId="FontStyle115">
    <w:name w:val="Font Style115"/>
    <w:uiPriority w:val="99"/>
    <w:rsid w:val="00C1359B"/>
    <w:rPr>
      <w:rFonts w:ascii="Times New Roman" w:hAnsi="Times New Roman"/>
      <w:i/>
      <w:sz w:val="18"/>
    </w:rPr>
  </w:style>
  <w:style w:type="character" w:customStyle="1" w:styleId="FontStyle116">
    <w:name w:val="Font Style116"/>
    <w:uiPriority w:val="99"/>
    <w:rsid w:val="00C1359B"/>
    <w:rPr>
      <w:rFonts w:ascii="Times New Roman" w:hAnsi="Times New Roman"/>
      <w:sz w:val="60"/>
    </w:rPr>
  </w:style>
  <w:style w:type="character" w:customStyle="1" w:styleId="FontStyle117">
    <w:name w:val="Font Style117"/>
    <w:uiPriority w:val="99"/>
    <w:rsid w:val="00C1359B"/>
    <w:rPr>
      <w:rFonts w:ascii="Times New Roman" w:hAnsi="Times New Roman"/>
      <w:b/>
      <w:spacing w:val="-10"/>
      <w:sz w:val="8"/>
    </w:rPr>
  </w:style>
  <w:style w:type="character" w:customStyle="1" w:styleId="FontStyle118">
    <w:name w:val="Font Style118"/>
    <w:uiPriority w:val="99"/>
    <w:rsid w:val="00C1359B"/>
    <w:rPr>
      <w:rFonts w:ascii="Times New Roman" w:hAnsi="Times New Roman"/>
      <w:b/>
      <w:spacing w:val="-20"/>
      <w:sz w:val="18"/>
    </w:rPr>
  </w:style>
  <w:style w:type="character" w:customStyle="1" w:styleId="FontStyle119">
    <w:name w:val="Font Style119"/>
    <w:uiPriority w:val="99"/>
    <w:rsid w:val="00C1359B"/>
    <w:rPr>
      <w:rFonts w:ascii="Franklin Gothic Demi" w:hAnsi="Franklin Gothic Demi"/>
      <w:b/>
      <w:sz w:val="18"/>
    </w:rPr>
  </w:style>
  <w:style w:type="character" w:customStyle="1" w:styleId="FontStyle120">
    <w:name w:val="Font Style120"/>
    <w:uiPriority w:val="99"/>
    <w:rsid w:val="00C1359B"/>
    <w:rPr>
      <w:rFonts w:ascii="Times New Roman" w:hAnsi="Times New Roman"/>
      <w:sz w:val="20"/>
    </w:rPr>
  </w:style>
  <w:style w:type="character" w:customStyle="1" w:styleId="FontStyle121">
    <w:name w:val="Font Style121"/>
    <w:uiPriority w:val="99"/>
    <w:rsid w:val="00C1359B"/>
    <w:rPr>
      <w:rFonts w:ascii="Times New Roman" w:hAnsi="Times New Roman"/>
      <w:sz w:val="20"/>
    </w:rPr>
  </w:style>
  <w:style w:type="character" w:customStyle="1" w:styleId="FontStyle122">
    <w:name w:val="Font Style122"/>
    <w:uiPriority w:val="99"/>
    <w:rsid w:val="00C1359B"/>
    <w:rPr>
      <w:rFonts w:ascii="Times New Roman" w:hAnsi="Times New Roman"/>
      <w:b/>
      <w:smallCaps/>
      <w:sz w:val="16"/>
    </w:rPr>
  </w:style>
  <w:style w:type="character" w:customStyle="1" w:styleId="FontStyle123">
    <w:name w:val="Font Style123"/>
    <w:uiPriority w:val="99"/>
    <w:rsid w:val="00C1359B"/>
    <w:rPr>
      <w:rFonts w:ascii="Arial Black" w:hAnsi="Arial Black"/>
      <w:sz w:val="8"/>
    </w:rPr>
  </w:style>
  <w:style w:type="character" w:customStyle="1" w:styleId="FontStyle124">
    <w:name w:val="Font Style124"/>
    <w:uiPriority w:val="99"/>
    <w:rsid w:val="00C1359B"/>
    <w:rPr>
      <w:rFonts w:ascii="Times New Roman" w:hAnsi="Times New Roman"/>
      <w:b/>
      <w:i/>
      <w:spacing w:val="-20"/>
      <w:sz w:val="20"/>
    </w:rPr>
  </w:style>
  <w:style w:type="character" w:customStyle="1" w:styleId="FontStyle125">
    <w:name w:val="Font Style125"/>
    <w:uiPriority w:val="99"/>
    <w:rsid w:val="00C1359B"/>
    <w:rPr>
      <w:rFonts w:ascii="Times New Roman" w:hAnsi="Times New Roman"/>
      <w:sz w:val="8"/>
    </w:rPr>
  </w:style>
  <w:style w:type="character" w:customStyle="1" w:styleId="FontStyle126">
    <w:name w:val="Font Style126"/>
    <w:uiPriority w:val="99"/>
    <w:rsid w:val="00C1359B"/>
    <w:rPr>
      <w:rFonts w:ascii="Constantia" w:hAnsi="Constantia"/>
      <w:b/>
      <w:sz w:val="8"/>
    </w:rPr>
  </w:style>
  <w:style w:type="character" w:customStyle="1" w:styleId="FontStyle127">
    <w:name w:val="Font Style127"/>
    <w:uiPriority w:val="99"/>
    <w:rsid w:val="00C1359B"/>
    <w:rPr>
      <w:rFonts w:ascii="Constantia" w:hAnsi="Constantia"/>
      <w:b/>
      <w:i/>
      <w:sz w:val="8"/>
    </w:rPr>
  </w:style>
  <w:style w:type="character" w:customStyle="1" w:styleId="FontStyle128">
    <w:name w:val="Font Style128"/>
    <w:uiPriority w:val="99"/>
    <w:rsid w:val="00C1359B"/>
    <w:rPr>
      <w:rFonts w:ascii="Arial Black" w:hAnsi="Arial Black"/>
      <w:i/>
      <w:w w:val="200"/>
      <w:sz w:val="8"/>
    </w:rPr>
  </w:style>
  <w:style w:type="character" w:customStyle="1" w:styleId="FontStyle129">
    <w:name w:val="Font Style129"/>
    <w:uiPriority w:val="99"/>
    <w:rsid w:val="00C1359B"/>
    <w:rPr>
      <w:rFonts w:ascii="Times New Roman" w:hAnsi="Times New Roman"/>
      <w:i/>
      <w:sz w:val="18"/>
    </w:rPr>
  </w:style>
  <w:style w:type="character" w:customStyle="1" w:styleId="FontStyle130">
    <w:name w:val="Font Style130"/>
    <w:uiPriority w:val="99"/>
    <w:rsid w:val="00C1359B"/>
    <w:rPr>
      <w:rFonts w:ascii="Times New Roman" w:hAnsi="Times New Roman"/>
      <w:b/>
      <w:sz w:val="18"/>
    </w:rPr>
  </w:style>
  <w:style w:type="character" w:customStyle="1" w:styleId="FontStyle131">
    <w:name w:val="Font Style131"/>
    <w:uiPriority w:val="99"/>
    <w:rsid w:val="00C1359B"/>
    <w:rPr>
      <w:rFonts w:ascii="Book Antiqua" w:hAnsi="Book Antiqua"/>
      <w:b/>
      <w:sz w:val="18"/>
    </w:rPr>
  </w:style>
  <w:style w:type="character" w:customStyle="1" w:styleId="FontStyle132">
    <w:name w:val="Font Style132"/>
    <w:uiPriority w:val="99"/>
    <w:rsid w:val="00C1359B"/>
    <w:rPr>
      <w:rFonts w:ascii="Times New Roman" w:hAnsi="Times New Roman"/>
      <w:sz w:val="8"/>
    </w:rPr>
  </w:style>
  <w:style w:type="character" w:customStyle="1" w:styleId="FontStyle133">
    <w:name w:val="Font Style133"/>
    <w:uiPriority w:val="99"/>
    <w:rsid w:val="00C1359B"/>
    <w:rPr>
      <w:rFonts w:ascii="Book Antiqua" w:hAnsi="Book Antiqua"/>
      <w:b/>
      <w:sz w:val="18"/>
    </w:rPr>
  </w:style>
  <w:style w:type="character" w:customStyle="1" w:styleId="FontStyle134">
    <w:name w:val="Font Style134"/>
    <w:uiPriority w:val="99"/>
    <w:rsid w:val="00C1359B"/>
    <w:rPr>
      <w:rFonts w:ascii="Arial Black" w:hAnsi="Arial Black"/>
      <w:sz w:val="8"/>
    </w:rPr>
  </w:style>
  <w:style w:type="character" w:customStyle="1" w:styleId="FontStyle135">
    <w:name w:val="Font Style135"/>
    <w:uiPriority w:val="99"/>
    <w:rsid w:val="00C1359B"/>
    <w:rPr>
      <w:rFonts w:ascii="Bookman Old Style" w:hAnsi="Bookman Old Style"/>
      <w:b/>
      <w:sz w:val="18"/>
    </w:rPr>
  </w:style>
  <w:style w:type="character" w:customStyle="1" w:styleId="FontStyle136">
    <w:name w:val="Font Style136"/>
    <w:uiPriority w:val="99"/>
    <w:rsid w:val="00C1359B"/>
    <w:rPr>
      <w:rFonts w:ascii="Bookman Old Style" w:hAnsi="Bookman Old Style"/>
      <w:b/>
      <w:sz w:val="18"/>
    </w:rPr>
  </w:style>
  <w:style w:type="character" w:customStyle="1" w:styleId="FontStyle137">
    <w:name w:val="Font Style137"/>
    <w:uiPriority w:val="99"/>
    <w:rsid w:val="00C1359B"/>
    <w:rPr>
      <w:rFonts w:ascii="Times New Roman" w:hAnsi="Times New Roman"/>
      <w:b/>
      <w:sz w:val="26"/>
    </w:rPr>
  </w:style>
  <w:style w:type="character" w:customStyle="1" w:styleId="FontStyle138">
    <w:name w:val="Font Style138"/>
    <w:uiPriority w:val="99"/>
    <w:rsid w:val="00C1359B"/>
    <w:rPr>
      <w:rFonts w:ascii="Times New Roman" w:hAnsi="Times New Roman"/>
      <w:b/>
      <w:i/>
      <w:sz w:val="14"/>
    </w:rPr>
  </w:style>
  <w:style w:type="character" w:customStyle="1" w:styleId="FontStyle139">
    <w:name w:val="Font Style139"/>
    <w:uiPriority w:val="99"/>
    <w:rsid w:val="00C1359B"/>
    <w:rPr>
      <w:rFonts w:ascii="Bookman Old Style" w:hAnsi="Bookman Old Style"/>
      <w:b/>
      <w:sz w:val="18"/>
    </w:rPr>
  </w:style>
  <w:style w:type="character" w:customStyle="1" w:styleId="FontStyle140">
    <w:name w:val="Font Style140"/>
    <w:uiPriority w:val="99"/>
    <w:rsid w:val="00C1359B"/>
    <w:rPr>
      <w:rFonts w:ascii="Times New Roman" w:hAnsi="Times New Roman"/>
      <w:sz w:val="8"/>
    </w:rPr>
  </w:style>
  <w:style w:type="character" w:customStyle="1" w:styleId="FontStyle141">
    <w:name w:val="Font Style141"/>
    <w:uiPriority w:val="99"/>
    <w:rsid w:val="00C1359B"/>
    <w:rPr>
      <w:rFonts w:ascii="Book Antiqua" w:hAnsi="Book Antiqua"/>
      <w:b/>
      <w:sz w:val="18"/>
    </w:rPr>
  </w:style>
  <w:style w:type="character" w:customStyle="1" w:styleId="FontStyle142">
    <w:name w:val="Font Style142"/>
    <w:uiPriority w:val="99"/>
    <w:rsid w:val="00C1359B"/>
    <w:rPr>
      <w:rFonts w:ascii="Bookman Old Style" w:hAnsi="Bookman Old Style"/>
      <w:b/>
      <w:sz w:val="18"/>
    </w:rPr>
  </w:style>
  <w:style w:type="character" w:customStyle="1" w:styleId="FontStyle144">
    <w:name w:val="Font Style144"/>
    <w:uiPriority w:val="99"/>
    <w:rsid w:val="00C1359B"/>
    <w:rPr>
      <w:rFonts w:ascii="Times New Roman" w:hAnsi="Times New Roman"/>
      <w:b/>
      <w:sz w:val="24"/>
    </w:rPr>
  </w:style>
  <w:style w:type="character" w:customStyle="1" w:styleId="FontStyle145">
    <w:name w:val="Font Style145"/>
    <w:uiPriority w:val="99"/>
    <w:rsid w:val="00C1359B"/>
    <w:rPr>
      <w:rFonts w:ascii="Times New Roman" w:hAnsi="Times New Roman"/>
      <w:sz w:val="16"/>
    </w:rPr>
  </w:style>
  <w:style w:type="character" w:customStyle="1" w:styleId="FontStyle146">
    <w:name w:val="Font Style146"/>
    <w:uiPriority w:val="99"/>
    <w:rsid w:val="00C1359B"/>
    <w:rPr>
      <w:rFonts w:ascii="Times New Roman" w:hAnsi="Times New Roman"/>
      <w:b/>
      <w:i/>
      <w:sz w:val="16"/>
    </w:rPr>
  </w:style>
  <w:style w:type="character" w:customStyle="1" w:styleId="aa">
    <w:name w:val="Нижний колонтитул Знак"/>
    <w:basedOn w:val="a0"/>
    <w:link w:val="ab"/>
    <w:uiPriority w:val="99"/>
    <w:rsid w:val="00C1359B"/>
    <w:rPr>
      <w:rFonts w:ascii="Century Gothic" w:eastAsia="Times New Roman" w:hAnsi="Century Gothic"/>
      <w:sz w:val="24"/>
      <w:szCs w:val="24"/>
    </w:rPr>
  </w:style>
  <w:style w:type="paragraph" w:styleId="ab">
    <w:name w:val="footer"/>
    <w:basedOn w:val="a"/>
    <w:link w:val="aa"/>
    <w:uiPriority w:val="99"/>
    <w:rsid w:val="00C1359B"/>
    <w:pPr>
      <w:widowControl w:val="0"/>
      <w:tabs>
        <w:tab w:val="center" w:pos="4677"/>
        <w:tab w:val="right" w:pos="9355"/>
      </w:tabs>
      <w:autoSpaceDE w:val="0"/>
      <w:autoSpaceDN w:val="0"/>
      <w:adjustRightInd w:val="0"/>
      <w:spacing w:after="0" w:line="240" w:lineRule="auto"/>
    </w:pPr>
    <w:rPr>
      <w:rFonts w:ascii="Century Gothic" w:hAnsi="Century Gothic" w:cstheme="minorBidi"/>
      <w:sz w:val="24"/>
      <w:szCs w:val="24"/>
      <w:lang w:eastAsia="en-US"/>
    </w:rPr>
  </w:style>
  <w:style w:type="character" w:customStyle="1" w:styleId="13">
    <w:name w:val="Нижний колонтитул Знак1"/>
    <w:basedOn w:val="a0"/>
    <w:uiPriority w:val="99"/>
    <w:semiHidden/>
    <w:rsid w:val="00C1359B"/>
    <w:rPr>
      <w:rFonts w:ascii="Calibri" w:eastAsia="Times New Roman" w:hAnsi="Calibri" w:cs="Times New Roman"/>
      <w:lang w:eastAsia="ru-RU"/>
    </w:rPr>
  </w:style>
  <w:style w:type="character" w:customStyle="1" w:styleId="ac">
    <w:name w:val="Верхний колонтитул Знак"/>
    <w:basedOn w:val="a0"/>
    <w:link w:val="ad"/>
    <w:uiPriority w:val="99"/>
    <w:rsid w:val="00C1359B"/>
    <w:rPr>
      <w:rFonts w:ascii="Century Gothic" w:eastAsia="Times New Roman" w:hAnsi="Century Gothic"/>
      <w:sz w:val="24"/>
      <w:szCs w:val="24"/>
    </w:rPr>
  </w:style>
  <w:style w:type="paragraph" w:styleId="ad">
    <w:name w:val="header"/>
    <w:basedOn w:val="a"/>
    <w:link w:val="ac"/>
    <w:uiPriority w:val="99"/>
    <w:rsid w:val="00C1359B"/>
    <w:pPr>
      <w:widowControl w:val="0"/>
      <w:tabs>
        <w:tab w:val="center" w:pos="4677"/>
        <w:tab w:val="right" w:pos="9355"/>
      </w:tabs>
      <w:autoSpaceDE w:val="0"/>
      <w:autoSpaceDN w:val="0"/>
      <w:adjustRightInd w:val="0"/>
      <w:spacing w:after="0" w:line="240" w:lineRule="auto"/>
    </w:pPr>
    <w:rPr>
      <w:rFonts w:ascii="Century Gothic" w:hAnsi="Century Gothic" w:cstheme="minorBidi"/>
      <w:sz w:val="24"/>
      <w:szCs w:val="24"/>
      <w:lang w:eastAsia="en-US"/>
    </w:rPr>
  </w:style>
  <w:style w:type="character" w:customStyle="1" w:styleId="14">
    <w:name w:val="Верхний колонтитул Знак1"/>
    <w:basedOn w:val="a0"/>
    <w:uiPriority w:val="99"/>
    <w:semiHidden/>
    <w:rsid w:val="00C1359B"/>
    <w:rPr>
      <w:rFonts w:ascii="Calibri" w:eastAsia="Times New Roman" w:hAnsi="Calibri" w:cs="Times New Roman"/>
      <w:lang w:eastAsia="ru-RU"/>
    </w:rPr>
  </w:style>
  <w:style w:type="character" w:customStyle="1" w:styleId="FontStyle29">
    <w:name w:val="Font Style29"/>
    <w:uiPriority w:val="99"/>
    <w:rsid w:val="00C1359B"/>
    <w:rPr>
      <w:rFonts w:ascii="Times New Roman" w:hAnsi="Times New Roman"/>
      <w:sz w:val="20"/>
    </w:rPr>
  </w:style>
  <w:style w:type="character" w:customStyle="1" w:styleId="FontStyle30">
    <w:name w:val="Font Style30"/>
    <w:uiPriority w:val="99"/>
    <w:rsid w:val="00C1359B"/>
    <w:rPr>
      <w:rFonts w:ascii="Times New Roman" w:hAnsi="Times New Roman"/>
      <w:b/>
      <w:sz w:val="20"/>
    </w:rPr>
  </w:style>
  <w:style w:type="character" w:customStyle="1" w:styleId="FontStyle31">
    <w:name w:val="Font Style31"/>
    <w:uiPriority w:val="99"/>
    <w:rsid w:val="00C1359B"/>
    <w:rPr>
      <w:rFonts w:ascii="Times New Roman" w:hAnsi="Times New Roman"/>
      <w:i/>
      <w:sz w:val="20"/>
    </w:rPr>
  </w:style>
  <w:style w:type="character" w:customStyle="1" w:styleId="FontStyle32">
    <w:name w:val="Font Style32"/>
    <w:uiPriority w:val="99"/>
    <w:rsid w:val="00C1359B"/>
    <w:rPr>
      <w:rFonts w:ascii="Times New Roman" w:hAnsi="Times New Roman"/>
      <w:b/>
      <w:sz w:val="8"/>
    </w:rPr>
  </w:style>
  <w:style w:type="character" w:customStyle="1" w:styleId="FontStyle33">
    <w:name w:val="Font Style33"/>
    <w:uiPriority w:val="99"/>
    <w:rsid w:val="00C1359B"/>
    <w:rPr>
      <w:rFonts w:ascii="Century Schoolbook" w:hAnsi="Century Schoolbook"/>
      <w:b/>
      <w:sz w:val="8"/>
    </w:rPr>
  </w:style>
  <w:style w:type="character" w:customStyle="1" w:styleId="FontStyle34">
    <w:name w:val="Font Style34"/>
    <w:rsid w:val="00C1359B"/>
    <w:rPr>
      <w:rFonts w:ascii="Times New Roman" w:hAnsi="Times New Roman"/>
      <w:spacing w:val="20"/>
      <w:sz w:val="14"/>
    </w:rPr>
  </w:style>
  <w:style w:type="character" w:customStyle="1" w:styleId="FontStyle35">
    <w:name w:val="Font Style35"/>
    <w:uiPriority w:val="99"/>
    <w:rsid w:val="00C1359B"/>
    <w:rPr>
      <w:rFonts w:ascii="Tahoma" w:hAnsi="Tahoma"/>
      <w:b/>
      <w:sz w:val="8"/>
    </w:rPr>
  </w:style>
  <w:style w:type="character" w:customStyle="1" w:styleId="FontStyle36">
    <w:name w:val="Font Style36"/>
    <w:uiPriority w:val="99"/>
    <w:rsid w:val="00C1359B"/>
    <w:rPr>
      <w:rFonts w:ascii="Times New Roman" w:hAnsi="Times New Roman"/>
      <w:b/>
      <w:sz w:val="8"/>
    </w:rPr>
  </w:style>
  <w:style w:type="character" w:customStyle="1" w:styleId="FontStyle37">
    <w:name w:val="Font Style37"/>
    <w:uiPriority w:val="99"/>
    <w:rsid w:val="00C1359B"/>
    <w:rPr>
      <w:rFonts w:ascii="Tahoma" w:hAnsi="Tahoma"/>
      <w:b/>
      <w:i/>
      <w:smallCaps/>
      <w:sz w:val="8"/>
    </w:rPr>
  </w:style>
  <w:style w:type="character" w:customStyle="1" w:styleId="FontStyle38">
    <w:name w:val="Font Style38"/>
    <w:uiPriority w:val="99"/>
    <w:rsid w:val="00C1359B"/>
    <w:rPr>
      <w:rFonts w:ascii="Book Antiqua" w:hAnsi="Book Antiqua"/>
      <w:b/>
      <w:i/>
      <w:sz w:val="8"/>
    </w:rPr>
  </w:style>
  <w:style w:type="character" w:customStyle="1" w:styleId="FontStyle39">
    <w:name w:val="Font Style39"/>
    <w:uiPriority w:val="99"/>
    <w:rsid w:val="00C1359B"/>
    <w:rPr>
      <w:rFonts w:ascii="Times New Roman" w:hAnsi="Times New Roman"/>
      <w:i/>
      <w:sz w:val="16"/>
    </w:rPr>
  </w:style>
  <w:style w:type="character" w:customStyle="1" w:styleId="FontStyle40">
    <w:name w:val="Font Style40"/>
    <w:uiPriority w:val="99"/>
    <w:rsid w:val="00C1359B"/>
    <w:rPr>
      <w:rFonts w:ascii="Times New Roman" w:hAnsi="Times New Roman"/>
      <w:sz w:val="20"/>
    </w:rPr>
  </w:style>
  <w:style w:type="character" w:customStyle="1" w:styleId="FontStyle41">
    <w:name w:val="Font Style41"/>
    <w:uiPriority w:val="99"/>
    <w:rsid w:val="00C1359B"/>
    <w:rPr>
      <w:rFonts w:ascii="Tahoma" w:hAnsi="Tahoma"/>
      <w:b/>
      <w:sz w:val="18"/>
    </w:rPr>
  </w:style>
  <w:style w:type="character" w:customStyle="1" w:styleId="FontStyle42">
    <w:name w:val="Font Style42"/>
    <w:uiPriority w:val="99"/>
    <w:rsid w:val="00C1359B"/>
    <w:rPr>
      <w:rFonts w:ascii="Times New Roman" w:hAnsi="Times New Roman"/>
      <w:b/>
      <w:i/>
      <w:sz w:val="20"/>
    </w:rPr>
  </w:style>
  <w:style w:type="character" w:customStyle="1" w:styleId="FontStyle43">
    <w:name w:val="Font Style43"/>
    <w:uiPriority w:val="99"/>
    <w:rsid w:val="00C1359B"/>
    <w:rPr>
      <w:rFonts w:ascii="Tahoma" w:hAnsi="Tahoma"/>
      <w:b/>
      <w:sz w:val="24"/>
    </w:rPr>
  </w:style>
  <w:style w:type="character" w:customStyle="1" w:styleId="FontStyle44">
    <w:name w:val="Font Style44"/>
    <w:uiPriority w:val="99"/>
    <w:rsid w:val="00C1359B"/>
    <w:rPr>
      <w:rFonts w:ascii="Tahoma" w:hAnsi="Tahoma"/>
      <w:b/>
      <w:sz w:val="16"/>
    </w:rPr>
  </w:style>
  <w:style w:type="character" w:customStyle="1" w:styleId="FontStyle45">
    <w:name w:val="Font Style45"/>
    <w:uiPriority w:val="99"/>
    <w:rsid w:val="00C1359B"/>
    <w:rPr>
      <w:rFonts w:ascii="Tahoma" w:hAnsi="Tahoma"/>
      <w:b/>
      <w:sz w:val="18"/>
    </w:rPr>
  </w:style>
  <w:style w:type="character" w:customStyle="1" w:styleId="FontStyle46">
    <w:name w:val="Font Style46"/>
    <w:uiPriority w:val="99"/>
    <w:rsid w:val="00C1359B"/>
    <w:rPr>
      <w:rFonts w:ascii="Times New Roman" w:hAnsi="Times New Roman"/>
      <w:i/>
      <w:sz w:val="10"/>
    </w:rPr>
  </w:style>
  <w:style w:type="character" w:customStyle="1" w:styleId="FontStyle47">
    <w:name w:val="Font Style47"/>
    <w:uiPriority w:val="99"/>
    <w:rsid w:val="00C1359B"/>
    <w:rPr>
      <w:rFonts w:ascii="Times New Roman" w:hAnsi="Times New Roman"/>
      <w:sz w:val="8"/>
    </w:rPr>
  </w:style>
  <w:style w:type="character" w:customStyle="1" w:styleId="FontStyle48">
    <w:name w:val="Font Style48"/>
    <w:uiPriority w:val="99"/>
    <w:rsid w:val="00C1359B"/>
    <w:rPr>
      <w:rFonts w:ascii="Tahoma" w:hAnsi="Tahoma"/>
      <w:b/>
      <w:sz w:val="16"/>
    </w:rPr>
  </w:style>
  <w:style w:type="character" w:customStyle="1" w:styleId="FontStyle49">
    <w:name w:val="Font Style49"/>
    <w:uiPriority w:val="99"/>
    <w:rsid w:val="00C1359B"/>
    <w:rPr>
      <w:rFonts w:ascii="Times New Roman" w:hAnsi="Times New Roman"/>
      <w:b/>
      <w:sz w:val="8"/>
    </w:rPr>
  </w:style>
  <w:style w:type="character" w:customStyle="1" w:styleId="FontStyle50">
    <w:name w:val="Font Style50"/>
    <w:uiPriority w:val="99"/>
    <w:rsid w:val="00C1359B"/>
    <w:rPr>
      <w:rFonts w:ascii="Times New Roman" w:hAnsi="Times New Roman"/>
      <w:b/>
      <w:sz w:val="26"/>
    </w:rPr>
  </w:style>
  <w:style w:type="character" w:customStyle="1" w:styleId="FontStyle51">
    <w:name w:val="Font Style51"/>
    <w:uiPriority w:val="99"/>
    <w:rsid w:val="00C1359B"/>
    <w:rPr>
      <w:rFonts w:ascii="Tahoma" w:hAnsi="Tahoma"/>
      <w:b/>
      <w:sz w:val="16"/>
    </w:rPr>
  </w:style>
  <w:style w:type="character" w:customStyle="1" w:styleId="FontStyle52">
    <w:name w:val="Font Style52"/>
    <w:uiPriority w:val="99"/>
    <w:rsid w:val="00C1359B"/>
    <w:rPr>
      <w:rFonts w:ascii="Times New Roman" w:hAnsi="Times New Roman"/>
      <w:b/>
      <w:sz w:val="8"/>
    </w:rPr>
  </w:style>
  <w:style w:type="character" w:customStyle="1" w:styleId="FontStyle53">
    <w:name w:val="Font Style53"/>
    <w:uiPriority w:val="99"/>
    <w:rsid w:val="00C1359B"/>
    <w:rPr>
      <w:rFonts w:ascii="Times New Roman" w:hAnsi="Times New Roman"/>
      <w:sz w:val="30"/>
    </w:rPr>
  </w:style>
  <w:style w:type="character" w:customStyle="1" w:styleId="FontStyle54">
    <w:name w:val="Font Style54"/>
    <w:uiPriority w:val="99"/>
    <w:rsid w:val="00C1359B"/>
    <w:rPr>
      <w:rFonts w:ascii="Times New Roman" w:hAnsi="Times New Roman"/>
      <w:b/>
      <w:sz w:val="18"/>
    </w:rPr>
  </w:style>
  <w:style w:type="character" w:customStyle="1" w:styleId="FontStyle55">
    <w:name w:val="Font Style55"/>
    <w:uiPriority w:val="99"/>
    <w:rsid w:val="00C1359B"/>
    <w:rPr>
      <w:rFonts w:ascii="Book Antiqua" w:hAnsi="Book Antiqua"/>
      <w:b/>
      <w:sz w:val="18"/>
    </w:rPr>
  </w:style>
  <w:style w:type="character" w:customStyle="1" w:styleId="FontStyle19">
    <w:name w:val="Font Style19"/>
    <w:rsid w:val="00C1359B"/>
    <w:rPr>
      <w:rFonts w:ascii="Times New Roman" w:hAnsi="Times New Roman"/>
      <w:sz w:val="22"/>
    </w:rPr>
  </w:style>
  <w:style w:type="paragraph" w:customStyle="1" w:styleId="RoundedRectangle">
    <w:name w:val="Rounded Rectangle"/>
    <w:uiPriority w:val="99"/>
    <w:rsid w:val="00C1359B"/>
    <w:rPr>
      <w:rFonts w:ascii="Calibri" w:eastAsia="Times New Roman" w:hAnsi="Calibri" w:cs="Times New Roman"/>
      <w:lang w:eastAsia="ru-RU"/>
    </w:rPr>
  </w:style>
  <w:style w:type="character" w:customStyle="1" w:styleId="ae">
    <w:name w:val="Текст выноски Знак"/>
    <w:basedOn w:val="a0"/>
    <w:link w:val="af"/>
    <w:uiPriority w:val="99"/>
    <w:semiHidden/>
    <w:rsid w:val="00C1359B"/>
    <w:rPr>
      <w:rFonts w:ascii="Tahoma" w:eastAsia="Times New Roman" w:hAnsi="Tahoma" w:cs="Tahoma"/>
      <w:sz w:val="16"/>
      <w:szCs w:val="16"/>
    </w:rPr>
  </w:style>
  <w:style w:type="paragraph" w:styleId="af">
    <w:name w:val="Balloon Text"/>
    <w:basedOn w:val="a"/>
    <w:link w:val="ae"/>
    <w:uiPriority w:val="99"/>
    <w:semiHidden/>
    <w:rsid w:val="00C1359B"/>
    <w:pPr>
      <w:widowControl w:val="0"/>
      <w:autoSpaceDE w:val="0"/>
      <w:autoSpaceDN w:val="0"/>
      <w:adjustRightInd w:val="0"/>
      <w:spacing w:after="0" w:line="240" w:lineRule="auto"/>
    </w:pPr>
    <w:rPr>
      <w:rFonts w:ascii="Tahoma" w:hAnsi="Tahoma" w:cs="Tahoma"/>
      <w:sz w:val="16"/>
      <w:szCs w:val="16"/>
      <w:lang w:eastAsia="en-US"/>
    </w:rPr>
  </w:style>
  <w:style w:type="character" w:customStyle="1" w:styleId="15">
    <w:name w:val="Текст выноски Знак1"/>
    <w:basedOn w:val="a0"/>
    <w:uiPriority w:val="99"/>
    <w:semiHidden/>
    <w:rsid w:val="00C1359B"/>
    <w:rPr>
      <w:rFonts w:ascii="Segoe UI" w:eastAsia="Times New Roman" w:hAnsi="Segoe UI" w:cs="Segoe UI"/>
      <w:sz w:val="18"/>
      <w:szCs w:val="18"/>
      <w:lang w:eastAsia="ru-RU"/>
    </w:rPr>
  </w:style>
  <w:style w:type="paragraph" w:customStyle="1" w:styleId="Style1">
    <w:name w:val="Style 1"/>
    <w:uiPriority w:val="99"/>
    <w:rsid w:val="00C13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rsid w:val="00C1359B"/>
    <w:rPr>
      <w:rFonts w:ascii="Times New Roman" w:eastAsia="Times New Roman" w:hAnsi="Times New Roman"/>
      <w:sz w:val="16"/>
      <w:szCs w:val="16"/>
    </w:rPr>
  </w:style>
  <w:style w:type="paragraph" w:styleId="32">
    <w:name w:val="Body Text 3"/>
    <w:basedOn w:val="a"/>
    <w:link w:val="31"/>
    <w:uiPriority w:val="99"/>
    <w:rsid w:val="00C1359B"/>
    <w:pPr>
      <w:spacing w:after="120" w:line="240" w:lineRule="auto"/>
    </w:pPr>
    <w:rPr>
      <w:rFonts w:ascii="Times New Roman" w:hAnsi="Times New Roman" w:cstheme="minorBidi"/>
      <w:sz w:val="16"/>
      <w:szCs w:val="16"/>
      <w:lang w:eastAsia="en-US"/>
    </w:rPr>
  </w:style>
  <w:style w:type="character" w:customStyle="1" w:styleId="310">
    <w:name w:val="Основной текст 3 Знак1"/>
    <w:basedOn w:val="a0"/>
    <w:uiPriority w:val="99"/>
    <w:semiHidden/>
    <w:rsid w:val="00C1359B"/>
    <w:rPr>
      <w:rFonts w:ascii="Calibri" w:eastAsia="Times New Roman" w:hAnsi="Calibri" w:cs="Times New Roman"/>
      <w:sz w:val="16"/>
      <w:szCs w:val="16"/>
      <w:lang w:eastAsia="ru-RU"/>
    </w:rPr>
  </w:style>
  <w:style w:type="character" w:styleId="af0">
    <w:name w:val="Strong"/>
    <w:uiPriority w:val="99"/>
    <w:qFormat/>
    <w:rsid w:val="00C1359B"/>
    <w:rPr>
      <w:rFonts w:cs="Times New Roman"/>
      <w:b/>
    </w:rPr>
  </w:style>
  <w:style w:type="character" w:customStyle="1" w:styleId="apple-converted-space">
    <w:name w:val="apple-converted-space"/>
    <w:uiPriority w:val="99"/>
    <w:rsid w:val="00C1359B"/>
  </w:style>
  <w:style w:type="paragraph" w:styleId="af1">
    <w:name w:val="No Spacing"/>
    <w:link w:val="af2"/>
    <w:uiPriority w:val="1"/>
    <w:qFormat/>
    <w:rsid w:val="00C1359B"/>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rsid w:val="00C1359B"/>
    <w:rPr>
      <w:rFonts w:ascii="Calibri" w:eastAsia="Times New Roman" w:hAnsi="Calibri" w:cs="Times New Roman"/>
      <w:lang w:eastAsia="ru-RU"/>
    </w:rPr>
  </w:style>
  <w:style w:type="paragraph" w:customStyle="1" w:styleId="af3">
    <w:name w:val="Основной"/>
    <w:basedOn w:val="a"/>
    <w:rsid w:val="00C1359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Style10">
    <w:name w:val="Style1"/>
    <w:basedOn w:val="a"/>
    <w:uiPriority w:val="99"/>
    <w:rsid w:val="00C1359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C1359B"/>
    <w:pPr>
      <w:widowControl w:val="0"/>
      <w:autoSpaceDE w:val="0"/>
      <w:autoSpaceDN w:val="0"/>
      <w:adjustRightInd w:val="0"/>
      <w:spacing w:after="0" w:line="257" w:lineRule="exact"/>
    </w:pPr>
    <w:rPr>
      <w:rFonts w:ascii="Times New Roman" w:hAnsi="Times New Roman"/>
      <w:sz w:val="24"/>
      <w:szCs w:val="24"/>
    </w:rPr>
  </w:style>
  <w:style w:type="paragraph" w:customStyle="1" w:styleId="Style8">
    <w:name w:val="Style8"/>
    <w:basedOn w:val="a"/>
    <w:uiPriority w:val="99"/>
    <w:rsid w:val="00C1359B"/>
    <w:pPr>
      <w:widowControl w:val="0"/>
      <w:autoSpaceDE w:val="0"/>
      <w:autoSpaceDN w:val="0"/>
      <w:adjustRightInd w:val="0"/>
      <w:spacing w:after="0" w:line="242" w:lineRule="exact"/>
      <w:ind w:firstLine="413"/>
    </w:pPr>
    <w:rPr>
      <w:rFonts w:ascii="Times New Roman" w:hAnsi="Times New Roman"/>
      <w:sz w:val="24"/>
      <w:szCs w:val="24"/>
    </w:rPr>
  </w:style>
  <w:style w:type="character" w:customStyle="1" w:styleId="FontStyle22">
    <w:name w:val="Font Style22"/>
    <w:basedOn w:val="a0"/>
    <w:uiPriority w:val="99"/>
    <w:rsid w:val="00C1359B"/>
    <w:rPr>
      <w:rFonts w:ascii="Times New Roman" w:hAnsi="Times New Roman" w:cs="Times New Roman"/>
      <w:sz w:val="20"/>
      <w:szCs w:val="20"/>
    </w:rPr>
  </w:style>
  <w:style w:type="character" w:customStyle="1" w:styleId="FontStyle23">
    <w:name w:val="Font Style23"/>
    <w:basedOn w:val="a0"/>
    <w:uiPriority w:val="99"/>
    <w:rsid w:val="00C1359B"/>
    <w:rPr>
      <w:rFonts w:ascii="Times New Roman" w:hAnsi="Times New Roman" w:cs="Times New Roman"/>
      <w:b/>
      <w:bCs/>
      <w:sz w:val="20"/>
      <w:szCs w:val="20"/>
    </w:rPr>
  </w:style>
  <w:style w:type="character" w:customStyle="1" w:styleId="FontStyle24">
    <w:name w:val="Font Style24"/>
    <w:basedOn w:val="a0"/>
    <w:uiPriority w:val="99"/>
    <w:rsid w:val="00C1359B"/>
    <w:rPr>
      <w:rFonts w:ascii="Times New Roman" w:hAnsi="Times New Roman" w:cs="Times New Roman"/>
      <w:sz w:val="20"/>
      <w:szCs w:val="20"/>
    </w:rPr>
  </w:style>
  <w:style w:type="paragraph" w:customStyle="1" w:styleId="Style13">
    <w:name w:val="Style13"/>
    <w:basedOn w:val="a"/>
    <w:uiPriority w:val="99"/>
    <w:rsid w:val="00C1359B"/>
    <w:pPr>
      <w:widowControl w:val="0"/>
      <w:autoSpaceDE w:val="0"/>
      <w:autoSpaceDN w:val="0"/>
      <w:adjustRightInd w:val="0"/>
      <w:spacing w:after="0" w:line="298" w:lineRule="exact"/>
    </w:pPr>
    <w:rPr>
      <w:rFonts w:ascii="Times New Roman" w:hAnsi="Times New Roman"/>
      <w:sz w:val="24"/>
      <w:szCs w:val="24"/>
    </w:rPr>
  </w:style>
  <w:style w:type="paragraph" w:customStyle="1" w:styleId="Style16">
    <w:name w:val="Style16"/>
    <w:basedOn w:val="a"/>
    <w:uiPriority w:val="99"/>
    <w:rsid w:val="00C1359B"/>
    <w:pPr>
      <w:widowControl w:val="0"/>
      <w:autoSpaceDE w:val="0"/>
      <w:autoSpaceDN w:val="0"/>
      <w:adjustRightInd w:val="0"/>
      <w:spacing w:after="0" w:line="293" w:lineRule="exact"/>
      <w:jc w:val="both"/>
    </w:pPr>
    <w:rPr>
      <w:rFonts w:ascii="Times New Roman" w:hAnsi="Times New Roman"/>
      <w:sz w:val="24"/>
      <w:szCs w:val="24"/>
    </w:rPr>
  </w:style>
  <w:style w:type="character" w:customStyle="1" w:styleId="FontStyle26">
    <w:name w:val="Font Style26"/>
    <w:basedOn w:val="a0"/>
    <w:uiPriority w:val="99"/>
    <w:rsid w:val="00C1359B"/>
    <w:rPr>
      <w:rFonts w:ascii="Times New Roman" w:hAnsi="Times New Roman" w:cs="Times New Roman"/>
      <w:b/>
      <w:bCs/>
      <w:spacing w:val="20"/>
      <w:sz w:val="16"/>
      <w:szCs w:val="16"/>
    </w:rPr>
  </w:style>
  <w:style w:type="paragraph" w:customStyle="1" w:styleId="Style15">
    <w:name w:val="Style15"/>
    <w:basedOn w:val="a"/>
    <w:uiPriority w:val="99"/>
    <w:rsid w:val="00C1359B"/>
    <w:pPr>
      <w:widowControl w:val="0"/>
      <w:autoSpaceDE w:val="0"/>
      <w:autoSpaceDN w:val="0"/>
      <w:adjustRightInd w:val="0"/>
      <w:spacing w:after="0" w:line="293" w:lineRule="exact"/>
      <w:ind w:hanging="101"/>
    </w:pPr>
    <w:rPr>
      <w:rFonts w:ascii="Times New Roman" w:hAnsi="Times New Roman"/>
      <w:sz w:val="24"/>
      <w:szCs w:val="24"/>
    </w:rPr>
  </w:style>
  <w:style w:type="paragraph" w:customStyle="1" w:styleId="Style12">
    <w:name w:val="Style12"/>
    <w:basedOn w:val="a"/>
    <w:uiPriority w:val="99"/>
    <w:rsid w:val="00C1359B"/>
    <w:pPr>
      <w:widowControl w:val="0"/>
      <w:autoSpaceDE w:val="0"/>
      <w:autoSpaceDN w:val="0"/>
      <w:adjustRightInd w:val="0"/>
      <w:spacing w:after="0" w:line="240" w:lineRule="auto"/>
    </w:pPr>
    <w:rPr>
      <w:rFonts w:ascii="Times New Roman" w:hAnsi="Times New Roman"/>
      <w:sz w:val="24"/>
      <w:szCs w:val="24"/>
    </w:rPr>
  </w:style>
  <w:style w:type="character" w:customStyle="1" w:styleId="FontStyle25">
    <w:name w:val="Font Style25"/>
    <w:basedOn w:val="a0"/>
    <w:uiPriority w:val="99"/>
    <w:rsid w:val="00C1359B"/>
    <w:rPr>
      <w:rFonts w:ascii="Times New Roman" w:hAnsi="Times New Roman" w:cs="Times New Roman"/>
      <w:b/>
      <w:bCs/>
      <w:sz w:val="16"/>
      <w:szCs w:val="16"/>
    </w:rPr>
  </w:style>
  <w:style w:type="character" w:customStyle="1" w:styleId="FontStyle17">
    <w:name w:val="Font Style17"/>
    <w:basedOn w:val="a0"/>
    <w:uiPriority w:val="99"/>
    <w:rsid w:val="00C1359B"/>
    <w:rPr>
      <w:rFonts w:ascii="Times New Roman" w:hAnsi="Times New Roman" w:cs="Times New Roman"/>
      <w:b/>
      <w:bCs/>
      <w:sz w:val="22"/>
      <w:szCs w:val="22"/>
    </w:rPr>
  </w:style>
  <w:style w:type="table" w:customStyle="1" w:styleId="16">
    <w:name w:val="Сетка таблицы светлая1"/>
    <w:basedOn w:val="a1"/>
    <w:uiPriority w:val="40"/>
    <w:rsid w:val="00B83BC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7">
    <w:name w:val="Сетка таблицы1"/>
    <w:basedOn w:val="a1"/>
    <w:next w:val="a6"/>
    <w:uiPriority w:val="59"/>
    <w:rsid w:val="009A1E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A1E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111</Pages>
  <Words>30153</Words>
  <Characters>171874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Татушкин</cp:lastModifiedBy>
  <cp:revision>11</cp:revision>
  <dcterms:created xsi:type="dcterms:W3CDTF">2017-02-13T05:00:00Z</dcterms:created>
  <dcterms:modified xsi:type="dcterms:W3CDTF">2019-01-29T03:48:00Z</dcterms:modified>
</cp:coreProperties>
</file>